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0" w:rsidRDefault="00D8310F" w:rsidP="00D14BE7">
      <w:pPr>
        <w:jc w:val="both"/>
      </w:pPr>
      <w:r w:rsidRPr="00D8310F"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зоя\Рабочий стол\Эбяхская СОШ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оя\Рабочий стол\Эбяхская СОШ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0F" w:rsidRDefault="00F6480F" w:rsidP="00D14BE7">
      <w:pPr>
        <w:jc w:val="center"/>
      </w:pPr>
    </w:p>
    <w:p w:rsidR="00D8310F" w:rsidRDefault="00D8310F" w:rsidP="00D14BE7">
      <w:pPr>
        <w:jc w:val="center"/>
      </w:pPr>
    </w:p>
    <w:p w:rsidR="00D8310F" w:rsidRDefault="00D8310F" w:rsidP="00D14BE7">
      <w:pPr>
        <w:jc w:val="center"/>
      </w:pPr>
    </w:p>
    <w:p w:rsidR="00D8310F" w:rsidRDefault="00D8310F" w:rsidP="00D14BE7">
      <w:pPr>
        <w:jc w:val="center"/>
      </w:pPr>
    </w:p>
    <w:p w:rsidR="00D8310F" w:rsidRDefault="00D8310F" w:rsidP="00D14BE7">
      <w:pPr>
        <w:jc w:val="center"/>
      </w:pPr>
    </w:p>
    <w:p w:rsidR="00D8310F" w:rsidRDefault="00D8310F" w:rsidP="00D14BE7">
      <w:pPr>
        <w:jc w:val="center"/>
      </w:pPr>
    </w:p>
    <w:p w:rsidR="00F6480F" w:rsidRDefault="00F6480F" w:rsidP="00D14BE7">
      <w:pPr>
        <w:jc w:val="center"/>
      </w:pPr>
    </w:p>
    <w:p w:rsidR="00AF2791" w:rsidRDefault="00AF2791" w:rsidP="003C657D">
      <w:pPr>
        <w:jc w:val="center"/>
        <w:rPr>
          <w:b/>
        </w:rPr>
      </w:pPr>
    </w:p>
    <w:p w:rsidR="004B6063" w:rsidRDefault="004B6063" w:rsidP="003C657D">
      <w:pPr>
        <w:jc w:val="center"/>
        <w:rPr>
          <w:b/>
        </w:rPr>
      </w:pPr>
    </w:p>
    <w:p w:rsidR="00904D0A" w:rsidRDefault="00904D0A" w:rsidP="003C657D">
      <w:pPr>
        <w:jc w:val="center"/>
        <w:rPr>
          <w:b/>
        </w:rPr>
      </w:pPr>
    </w:p>
    <w:p w:rsidR="00904D0A" w:rsidRDefault="00904D0A" w:rsidP="003C657D">
      <w:pPr>
        <w:jc w:val="center"/>
        <w:rPr>
          <w:b/>
        </w:rPr>
      </w:pPr>
    </w:p>
    <w:p w:rsidR="00904D0A" w:rsidRDefault="00904D0A" w:rsidP="003C657D">
      <w:pPr>
        <w:jc w:val="center"/>
        <w:rPr>
          <w:b/>
        </w:rPr>
      </w:pPr>
    </w:p>
    <w:p w:rsidR="003C657D" w:rsidRPr="005D1193" w:rsidRDefault="003C657D" w:rsidP="003C657D">
      <w:pPr>
        <w:jc w:val="center"/>
        <w:rPr>
          <w:b/>
        </w:rPr>
      </w:pPr>
      <w:r w:rsidRPr="005D1193">
        <w:rPr>
          <w:b/>
        </w:rPr>
        <w:t xml:space="preserve">Пояснительная записка </w:t>
      </w:r>
    </w:p>
    <w:p w:rsidR="003C657D" w:rsidRPr="005D1193" w:rsidRDefault="003C657D" w:rsidP="003C657D">
      <w:pPr>
        <w:jc w:val="center"/>
        <w:rPr>
          <w:b/>
        </w:rPr>
      </w:pPr>
      <w:r w:rsidRPr="005D1193">
        <w:rPr>
          <w:b/>
        </w:rPr>
        <w:t>к учебному плану</w:t>
      </w:r>
    </w:p>
    <w:p w:rsidR="003C657D" w:rsidRPr="005D1193" w:rsidRDefault="003C657D" w:rsidP="003C657D">
      <w:pPr>
        <w:jc w:val="center"/>
        <w:rPr>
          <w:b/>
        </w:rPr>
      </w:pPr>
      <w:r w:rsidRPr="005D1193">
        <w:rPr>
          <w:b/>
        </w:rPr>
        <w:t>М</w:t>
      </w:r>
      <w:r w:rsidR="003D7658" w:rsidRPr="005D1193">
        <w:rPr>
          <w:b/>
        </w:rPr>
        <w:t>Б</w:t>
      </w:r>
      <w:r w:rsidRPr="005D1193">
        <w:rPr>
          <w:b/>
        </w:rPr>
        <w:t>ОУ «Эбяхская общеобразовательная школа»</w:t>
      </w:r>
    </w:p>
    <w:p w:rsidR="003C657D" w:rsidRPr="005D1193" w:rsidRDefault="003C657D" w:rsidP="003C657D">
      <w:pPr>
        <w:jc w:val="center"/>
        <w:rPr>
          <w:b/>
        </w:rPr>
      </w:pPr>
      <w:r w:rsidRPr="005D1193">
        <w:rPr>
          <w:b/>
        </w:rPr>
        <w:t>на 201</w:t>
      </w:r>
      <w:r w:rsidR="00B303FE">
        <w:rPr>
          <w:b/>
        </w:rPr>
        <w:t>2</w:t>
      </w:r>
      <w:r w:rsidRPr="005D1193">
        <w:rPr>
          <w:b/>
        </w:rPr>
        <w:t>-201</w:t>
      </w:r>
      <w:r w:rsidR="00B303FE">
        <w:rPr>
          <w:b/>
        </w:rPr>
        <w:t>3</w:t>
      </w:r>
      <w:r w:rsidRPr="005D1193">
        <w:rPr>
          <w:b/>
        </w:rPr>
        <w:t xml:space="preserve"> учебный год.</w:t>
      </w:r>
    </w:p>
    <w:p w:rsidR="003C657D" w:rsidRPr="005D1193" w:rsidRDefault="003C657D" w:rsidP="003C657D">
      <w:pPr>
        <w:jc w:val="both"/>
        <w:rPr>
          <w:b/>
        </w:rPr>
      </w:pPr>
      <w:r w:rsidRPr="005D1193">
        <w:rPr>
          <w:b/>
        </w:rPr>
        <w:tab/>
      </w:r>
    </w:p>
    <w:p w:rsidR="00732BCE" w:rsidRDefault="003C657D" w:rsidP="00096124">
      <w:pPr>
        <w:jc w:val="both"/>
      </w:pPr>
      <w:r w:rsidRPr="003C657D">
        <w:tab/>
      </w:r>
      <w:r w:rsidR="00096124">
        <w:t>Учебный план МБОУ «Эбяхская средняя общеобразовательная школа»</w:t>
      </w:r>
      <w:r w:rsidR="00096124">
        <w:rPr>
          <w:b/>
          <w:bCs/>
          <w:i/>
          <w:iCs/>
        </w:rPr>
        <w:t xml:space="preserve"> </w:t>
      </w:r>
      <w:r w:rsidR="00096124">
        <w:t xml:space="preserve">разработан на основе: </w:t>
      </w:r>
    </w:p>
    <w:p w:rsidR="00C41D7E" w:rsidRDefault="00C41D7E" w:rsidP="00096124">
      <w:pPr>
        <w:jc w:val="both"/>
      </w:pPr>
    </w:p>
    <w:p w:rsidR="00C41D7E" w:rsidRDefault="00C41D7E" w:rsidP="0088421E">
      <w:pPr>
        <w:pStyle w:val="aa"/>
        <w:numPr>
          <w:ilvl w:val="0"/>
          <w:numId w:val="32"/>
        </w:numPr>
        <w:ind w:left="0" w:firstLine="0"/>
        <w:jc w:val="both"/>
      </w:pPr>
      <w:r w:rsidRPr="00C41D7E">
        <w:t>Закон РФ «Об образовании»</w:t>
      </w:r>
    </w:p>
    <w:p w:rsidR="00C41D7E" w:rsidRDefault="00C41D7E" w:rsidP="0088421E">
      <w:pPr>
        <w:pStyle w:val="aa"/>
        <w:numPr>
          <w:ilvl w:val="0"/>
          <w:numId w:val="32"/>
        </w:numPr>
        <w:ind w:left="0" w:firstLine="0"/>
        <w:jc w:val="both"/>
      </w:pPr>
      <w:r>
        <w:t>Типового положения об общеобразовательном учреждении, утвержденного постановлением Правительства РФ о 19. 03.2001г. №196</w:t>
      </w:r>
    </w:p>
    <w:p w:rsidR="00732BCE" w:rsidRDefault="00C41D7E" w:rsidP="0088421E">
      <w:pPr>
        <w:pStyle w:val="aa"/>
        <w:numPr>
          <w:ilvl w:val="0"/>
          <w:numId w:val="32"/>
        </w:numPr>
        <w:ind w:left="0" w:firstLine="0"/>
        <w:jc w:val="both"/>
      </w:pPr>
      <w:r w:rsidRPr="00C41D7E">
        <w:t>Приказ Министерства образования и науки РФ Об утверждении и введении в действие ФГОС НОО от 06.10.2009 г. №373</w:t>
      </w:r>
    </w:p>
    <w:p w:rsidR="00096124" w:rsidRDefault="00096124" w:rsidP="0088421E">
      <w:pPr>
        <w:pStyle w:val="aa"/>
        <w:numPr>
          <w:ilvl w:val="0"/>
          <w:numId w:val="32"/>
        </w:numPr>
        <w:spacing w:line="312" w:lineRule="atLeast"/>
        <w:ind w:left="0" w:firstLine="0"/>
        <w:jc w:val="both"/>
      </w:pPr>
      <w:r>
        <w:t xml:space="preserve">Санитарно – эпидемиологических правил и нормативов «Санитарно – эпидемиологические требования к условиям и организации обучения  в общеобразовательных учреждениях». </w:t>
      </w:r>
      <w:r w:rsidRPr="00C41D7E">
        <w:rPr>
          <w:b/>
        </w:rPr>
        <w:t>СанПиН 2.4.2. 2821-10»,</w:t>
      </w:r>
      <w:r>
        <w:t xml:space="preserve"> утвержденного постановлением Главного государственного санитарного врача Российской Федерации от 29.12.2010г.,  № 189, </w:t>
      </w:r>
      <w:r w:rsidRPr="00C41D7E">
        <w:rPr>
          <w:bCs/>
        </w:rPr>
        <w:t>зарегистрировано в Минюсте РФ 3 марта 2011 г.</w:t>
      </w:r>
    </w:p>
    <w:p w:rsidR="00C41D7E" w:rsidRDefault="00096124" w:rsidP="0088421E">
      <w:pPr>
        <w:pStyle w:val="aa"/>
        <w:numPr>
          <w:ilvl w:val="0"/>
          <w:numId w:val="32"/>
        </w:numPr>
        <w:spacing w:line="312" w:lineRule="atLeast"/>
        <w:ind w:left="0" w:firstLine="0"/>
        <w:jc w:val="both"/>
      </w:pPr>
      <w:r>
        <w:t xml:space="preserve">Базисного учебного плана для образовательных учреждений РС (Я) 2005г., утвержденного Постановлением Правительства РС (Я) от 30.06.2005 №373 БУП РС (Я) 2005 г. </w:t>
      </w:r>
    </w:p>
    <w:p w:rsidR="00096124" w:rsidRDefault="00096124" w:rsidP="0088421E">
      <w:pPr>
        <w:pStyle w:val="aa"/>
        <w:numPr>
          <w:ilvl w:val="0"/>
          <w:numId w:val="32"/>
        </w:numPr>
        <w:spacing w:line="312" w:lineRule="atLeast"/>
        <w:ind w:left="0" w:firstLine="0"/>
        <w:jc w:val="both"/>
      </w:pPr>
      <w:r>
        <w:t>Примерный учебный план для ОУ РС (Я), реализующих программы общего образования приказ № 01-16/2516 от 25.08.2011г. МО РС (Я) «</w:t>
      </w:r>
      <w:r w:rsidRPr="00D92E56">
        <w:t xml:space="preserve">О работе </w:t>
      </w:r>
      <w:r>
        <w:t>ОУ РС (Я</w:t>
      </w:r>
      <w:r w:rsidR="00983F2A">
        <w:t>)</w:t>
      </w:r>
      <w:r>
        <w:t>, реализующих программы общего образования по Базисному учебному плану РС (Я) (2005г.) в 2011-12 учебном году».</w:t>
      </w:r>
    </w:p>
    <w:p w:rsidR="0061535A" w:rsidRDefault="0061535A" w:rsidP="0061535A">
      <w:pPr>
        <w:pStyle w:val="aa"/>
        <w:numPr>
          <w:ilvl w:val="0"/>
          <w:numId w:val="34"/>
        </w:numPr>
        <w:shd w:val="clear" w:color="auto" w:fill="FFFFFF"/>
        <w:tabs>
          <w:tab w:val="left" w:pos="0"/>
        </w:tabs>
        <w:spacing w:before="43"/>
        <w:ind w:left="0" w:firstLine="0"/>
        <w:jc w:val="both"/>
      </w:pPr>
      <w:r>
        <w:t xml:space="preserve">Приказ Министерства образования РС(Я) от 29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№01-08/1784 «О введении третьего часа физкультуры»</w:t>
      </w:r>
    </w:p>
    <w:p w:rsidR="0061535A" w:rsidRPr="0061535A" w:rsidRDefault="0061535A" w:rsidP="0061535A">
      <w:pPr>
        <w:pStyle w:val="aa"/>
        <w:numPr>
          <w:ilvl w:val="0"/>
          <w:numId w:val="34"/>
        </w:numPr>
        <w:shd w:val="clear" w:color="auto" w:fill="FFFFFF"/>
        <w:tabs>
          <w:tab w:val="left" w:pos="0"/>
        </w:tabs>
        <w:spacing w:before="43"/>
        <w:ind w:left="0" w:firstLine="0"/>
        <w:jc w:val="both"/>
      </w:pPr>
      <w:r>
        <w:t xml:space="preserve">Приказ МО РС(Я) № 01-16/1559 от 26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«О введении федерального государственного образовательного стандарта общего образования в 2011-2012 учебном году.»</w:t>
      </w:r>
    </w:p>
    <w:p w:rsidR="0061535A" w:rsidRDefault="0061535A" w:rsidP="0061535A">
      <w:pPr>
        <w:pStyle w:val="aa"/>
        <w:numPr>
          <w:ilvl w:val="0"/>
          <w:numId w:val="34"/>
        </w:numPr>
        <w:shd w:val="clear" w:color="auto" w:fill="FFFFFF"/>
        <w:tabs>
          <w:tab w:val="left" w:pos="0"/>
        </w:tabs>
        <w:spacing w:before="43"/>
        <w:ind w:left="0" w:firstLine="0"/>
        <w:jc w:val="both"/>
      </w:pPr>
      <w:r w:rsidRPr="00C41D7E">
        <w:t xml:space="preserve">Устав и образовательная программа </w:t>
      </w:r>
      <w:r>
        <w:t>МБОУ «Эбяхская СОШ»</w:t>
      </w:r>
    </w:p>
    <w:p w:rsidR="00C41D7E" w:rsidRPr="00D92E56" w:rsidRDefault="00C41D7E" w:rsidP="0061535A">
      <w:pPr>
        <w:pStyle w:val="aa"/>
        <w:spacing w:line="312" w:lineRule="atLeast"/>
        <w:ind w:left="0"/>
        <w:jc w:val="both"/>
      </w:pPr>
    </w:p>
    <w:p w:rsidR="00096124" w:rsidRPr="0088421E" w:rsidRDefault="00096124" w:rsidP="0088421E">
      <w:pPr>
        <w:ind w:firstLine="709"/>
      </w:pPr>
      <w:r>
        <w:t xml:space="preserve">Учебный план школы </w:t>
      </w:r>
      <w:r>
        <w:rPr>
          <w:rFonts w:eastAsia="Calibri"/>
        </w:rPr>
        <w:t xml:space="preserve">для </w:t>
      </w:r>
      <w:r>
        <w:rPr>
          <w:rFonts w:eastAsia="Calibri"/>
          <w:lang w:val="en-US"/>
        </w:rPr>
        <w:t>I</w:t>
      </w:r>
      <w:r>
        <w:rPr>
          <w:rFonts w:eastAsia="Calibri"/>
        </w:rPr>
        <w:t>-</w:t>
      </w:r>
      <w:r>
        <w:rPr>
          <w:rFonts w:eastAsia="Calibri"/>
          <w:lang w:val="en-US"/>
        </w:rPr>
        <w:t>IV</w:t>
      </w:r>
      <w:r>
        <w:rPr>
          <w:rFonts w:eastAsia="Calibri"/>
        </w:rPr>
        <w:t xml:space="preserve"> классов ориентирован на 4-летний нормативный срок освоения </w:t>
      </w:r>
      <w:r w:rsidRPr="0088421E">
        <w:rPr>
          <w:rFonts w:eastAsia="Calibri"/>
        </w:rPr>
        <w:t xml:space="preserve">образовательных программ </w:t>
      </w:r>
      <w:r w:rsidRPr="0088421E">
        <w:rPr>
          <w:rFonts w:eastAsia="Calibri"/>
          <w:b/>
          <w:i/>
        </w:rPr>
        <w:t xml:space="preserve">начального общего образования, </w:t>
      </w:r>
      <w:r w:rsidRPr="0088421E">
        <w:rPr>
          <w:rFonts w:eastAsia="Calibri"/>
        </w:rPr>
        <w:t xml:space="preserve">для </w:t>
      </w:r>
      <w:r w:rsidRPr="0088421E">
        <w:rPr>
          <w:rFonts w:eastAsia="Calibri"/>
          <w:lang w:val="en-US"/>
        </w:rPr>
        <w:t>V</w:t>
      </w:r>
      <w:r w:rsidRPr="0088421E">
        <w:rPr>
          <w:rFonts w:eastAsia="Calibri"/>
        </w:rPr>
        <w:t>-</w:t>
      </w:r>
      <w:r w:rsidRPr="0088421E">
        <w:rPr>
          <w:rFonts w:eastAsia="Calibri"/>
          <w:lang w:val="en-US"/>
        </w:rPr>
        <w:t>IX</w:t>
      </w:r>
      <w:r w:rsidRPr="0088421E">
        <w:rPr>
          <w:rFonts w:eastAsia="Calibri"/>
        </w:rPr>
        <w:t xml:space="preserve"> классов - на 5-летний нормативный срок освоения образовательных программ </w:t>
      </w:r>
      <w:r w:rsidRPr="0088421E">
        <w:rPr>
          <w:b/>
          <w:i/>
        </w:rPr>
        <w:t>основного общего образования</w:t>
      </w:r>
      <w:r w:rsidRPr="0088421E">
        <w:rPr>
          <w:rFonts w:eastAsia="Calibri"/>
          <w:b/>
          <w:i/>
        </w:rPr>
        <w:t xml:space="preserve">, </w:t>
      </w:r>
      <w:r w:rsidRPr="0088421E">
        <w:rPr>
          <w:rFonts w:eastAsia="Calibri"/>
        </w:rPr>
        <w:t xml:space="preserve">для </w:t>
      </w:r>
      <w:r w:rsidRPr="0088421E">
        <w:rPr>
          <w:rFonts w:eastAsia="Calibri"/>
          <w:lang w:val="en-US"/>
        </w:rPr>
        <w:t>X</w:t>
      </w:r>
      <w:r w:rsidRPr="0088421E">
        <w:rPr>
          <w:rFonts w:eastAsia="Calibri"/>
        </w:rPr>
        <w:t>-</w:t>
      </w:r>
      <w:r w:rsidRPr="0088421E">
        <w:rPr>
          <w:rFonts w:eastAsia="Calibri"/>
          <w:lang w:val="en-US"/>
        </w:rPr>
        <w:t>XI</w:t>
      </w:r>
      <w:r w:rsidRPr="0088421E">
        <w:rPr>
          <w:rFonts w:eastAsia="Calibri"/>
        </w:rPr>
        <w:t xml:space="preserve"> классов - ориентирован на 2-летний нормативный срок освоения программ </w:t>
      </w:r>
      <w:r w:rsidRPr="0088421E">
        <w:rPr>
          <w:rFonts w:eastAsia="Calibri"/>
          <w:b/>
          <w:i/>
        </w:rPr>
        <w:t>среднего (полного) общего образования</w:t>
      </w:r>
      <w:r w:rsidRPr="0088421E">
        <w:t>.  План включает федеральный, региональный (национально-региональный) компонент, а также компонент образовательного учреждения</w:t>
      </w:r>
      <w:r w:rsidRPr="0088421E">
        <w:rPr>
          <w:b/>
          <w:caps/>
        </w:rPr>
        <w:t>.</w:t>
      </w:r>
    </w:p>
    <w:p w:rsidR="003C657D" w:rsidRPr="0088421E" w:rsidRDefault="003C657D" w:rsidP="0088421E">
      <w:pPr>
        <w:ind w:firstLine="709"/>
      </w:pPr>
      <w:r w:rsidRPr="0088421E">
        <w:tab/>
        <w:t>Основная цель учебного плана:</w:t>
      </w:r>
    </w:p>
    <w:p w:rsidR="003C657D" w:rsidRPr="0088421E" w:rsidRDefault="003C657D" w:rsidP="0088421E">
      <w:pPr>
        <w:ind w:firstLine="709"/>
      </w:pPr>
      <w:r w:rsidRPr="0088421E">
        <w:t>- создать условия для обеспечения государственных гарантий доступности и равных возможностей получения общего образования,  дать возможность для расширения содержания образования, создать необходимые условия для самоопределения, ранней профилизации и развития творческих способностей учащихся.</w:t>
      </w:r>
    </w:p>
    <w:p w:rsidR="003C657D" w:rsidRPr="0088421E" w:rsidRDefault="003C657D" w:rsidP="0088421E">
      <w:pPr>
        <w:ind w:firstLine="709"/>
      </w:pPr>
      <w:r w:rsidRPr="0088421E">
        <w:tab/>
        <w:t>Задачи учебного плана:</w:t>
      </w:r>
    </w:p>
    <w:p w:rsidR="003C657D" w:rsidRPr="0088421E" w:rsidRDefault="003C657D" w:rsidP="0088421E">
      <w:pPr>
        <w:ind w:firstLine="709"/>
      </w:pPr>
      <w:r w:rsidRPr="0088421E">
        <w:t>- обеспечить базовое и дополнительное образование учащимся школы через реализацию федерального, регионального, школьного компонентов учебного плана;</w:t>
      </w:r>
    </w:p>
    <w:p w:rsidR="003C657D" w:rsidRPr="0088421E" w:rsidRDefault="003C657D" w:rsidP="0088421E">
      <w:pPr>
        <w:ind w:firstLine="709"/>
      </w:pPr>
      <w:r w:rsidRPr="0088421E">
        <w:t>- овладение учащимися государственных стандартов образовательных областей;</w:t>
      </w:r>
    </w:p>
    <w:p w:rsidR="003C657D" w:rsidRPr="0088421E" w:rsidRDefault="003C657D" w:rsidP="0088421E">
      <w:pPr>
        <w:ind w:firstLine="709"/>
      </w:pPr>
      <w:r w:rsidRPr="0088421E">
        <w:t>- усиление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учащихся через организацию проектной деятельности;</w:t>
      </w:r>
    </w:p>
    <w:p w:rsidR="003C657D" w:rsidRPr="0088421E" w:rsidRDefault="003C657D" w:rsidP="0088421E">
      <w:pPr>
        <w:ind w:firstLine="709"/>
      </w:pPr>
      <w:r w:rsidRPr="0088421E">
        <w:t>- расширить знания, кругозор и эрудицию школьников через возможности элективных курсов, предметов по выбору;</w:t>
      </w:r>
    </w:p>
    <w:p w:rsidR="003C657D" w:rsidRPr="0088421E" w:rsidRDefault="003C657D" w:rsidP="0088421E">
      <w:pPr>
        <w:ind w:firstLine="709"/>
      </w:pPr>
      <w:r w:rsidRPr="0088421E">
        <w:t>-  формировать информационную культуру учащихся;</w:t>
      </w:r>
    </w:p>
    <w:p w:rsidR="003C657D" w:rsidRPr="0088421E" w:rsidRDefault="003C657D" w:rsidP="0088421E">
      <w:pPr>
        <w:ind w:firstLine="709"/>
      </w:pPr>
      <w:r w:rsidRPr="0088421E">
        <w:t>- помочь выпускникам школы в определении жизненного пути, в приобретении трудовых навыков, востребованных на рынке труда;</w:t>
      </w:r>
    </w:p>
    <w:p w:rsidR="003C657D" w:rsidRPr="0088421E" w:rsidRDefault="003C657D" w:rsidP="0088421E">
      <w:pPr>
        <w:ind w:firstLine="709"/>
      </w:pPr>
      <w:r w:rsidRPr="0088421E">
        <w:lastRenderedPageBreak/>
        <w:t>- дать учащимся основы краеведческих, экологических знаний через региональный, школьный компонент учебного плана.</w:t>
      </w:r>
    </w:p>
    <w:p w:rsidR="005C73B1" w:rsidRDefault="005C73B1" w:rsidP="0088421E">
      <w:pPr>
        <w:ind w:firstLine="709"/>
      </w:pPr>
      <w:r w:rsidRPr="0088421E">
        <w:t>- введение Федерального образовательного стандарта в первом классе на ступени начального общего образования.</w:t>
      </w:r>
    </w:p>
    <w:p w:rsidR="00346769" w:rsidRDefault="00346769" w:rsidP="0088421E">
      <w:pPr>
        <w:ind w:firstLine="709"/>
      </w:pPr>
    </w:p>
    <w:p w:rsidR="005C73B1" w:rsidRPr="0088421E" w:rsidRDefault="005C73B1" w:rsidP="0088421E">
      <w:pPr>
        <w:ind w:firstLine="709"/>
      </w:pPr>
      <w:r w:rsidRPr="0088421E">
        <w:t>- воспитание нравственных, эстетических чувств, эмоционально-ценностного позитивного отношения к себе и окружающему миру;</w:t>
      </w:r>
    </w:p>
    <w:p w:rsidR="005C73B1" w:rsidRPr="0088421E" w:rsidRDefault="005C73B1" w:rsidP="0088421E">
      <w:pPr>
        <w:ind w:firstLine="709"/>
      </w:pPr>
      <w:r w:rsidRPr="0088421E">
        <w:t>-  охрана, сохранение и укрепление психофизического   здоровья детей;</w:t>
      </w:r>
    </w:p>
    <w:p w:rsidR="005C73B1" w:rsidRPr="0088421E" w:rsidRDefault="005C73B1" w:rsidP="0088421E">
      <w:pPr>
        <w:ind w:firstLine="709"/>
      </w:pPr>
      <w:r w:rsidRPr="0088421E">
        <w:t xml:space="preserve">Режим работы нашей школы обеспечивает выполнение базового федерального,   регионального и школьного компонентов  в соответствии с интересами и потребностями учащихся, способствуя реализации идей развития личности в культурно-нравственном и интеллектуальном плане, обеспечивая условия для самовыражения и самоопределения учащихся.     </w:t>
      </w:r>
    </w:p>
    <w:p w:rsidR="00AD5FBD" w:rsidRPr="00AD5FBD" w:rsidRDefault="003C657D" w:rsidP="00AD5FBD">
      <w:pPr>
        <w:ind w:firstLine="567"/>
        <w:jc w:val="both"/>
      </w:pPr>
      <w:r w:rsidRPr="00AD5FBD">
        <w:t>Эбяхская средняя общеобразовательная школа работает в режиме экспериментальной школы как школа 5-ти семестрового обучения для реализации дуального образования в условиях Севера, является опорной школой по якутскому языку и литературе.</w:t>
      </w:r>
      <w:r w:rsidR="00AD5FBD" w:rsidRPr="00AD5FBD">
        <w:t xml:space="preserve"> </w:t>
      </w:r>
    </w:p>
    <w:p w:rsidR="00AD5FBD" w:rsidRPr="00AD5FBD" w:rsidRDefault="00AD5FBD" w:rsidP="00AD5FBD">
      <w:pPr>
        <w:widowControl w:val="0"/>
        <w:rPr>
          <w:b/>
          <w:bCs/>
        </w:rPr>
      </w:pPr>
      <w:r w:rsidRPr="00AD5FBD">
        <w:rPr>
          <w:b/>
          <w:bCs/>
        </w:rPr>
        <w:t>Учебные дни за 2012-13 учебный год</w:t>
      </w:r>
    </w:p>
    <w:p w:rsidR="00AD5FBD" w:rsidRPr="00AD5FBD" w:rsidRDefault="00AD5FBD" w:rsidP="00AD5FBD">
      <w:pPr>
        <w:widowControl w:val="0"/>
      </w:pPr>
      <w:r w:rsidRPr="00AD5FBD">
        <w:rPr>
          <w:b/>
          <w:bCs/>
          <w:lang w:val="en-US"/>
        </w:rPr>
        <w:t> </w:t>
      </w:r>
      <w:r w:rsidRPr="00AD5FBD">
        <w:t xml:space="preserve"> </w:t>
      </w:r>
      <w:r w:rsidRPr="00AD5FBD">
        <w:rPr>
          <w:lang w:val="en-US"/>
        </w:rPr>
        <w:t>I</w:t>
      </w:r>
      <w:r w:rsidRPr="00AD5FBD">
        <w:t xml:space="preserve">   четверть - 43 учебных дня -  7 нед.</w:t>
      </w:r>
    </w:p>
    <w:p w:rsidR="00AD5FBD" w:rsidRPr="00AD5FBD" w:rsidRDefault="00AD5FBD" w:rsidP="00AD5FBD">
      <w:pPr>
        <w:widowControl w:val="0"/>
      </w:pPr>
      <w:r w:rsidRPr="00AD5FBD">
        <w:t xml:space="preserve">  </w:t>
      </w:r>
      <w:r w:rsidRPr="00AD5FBD">
        <w:rPr>
          <w:lang w:val="en-US"/>
        </w:rPr>
        <w:t>II</w:t>
      </w:r>
      <w:r w:rsidRPr="00AD5FBD">
        <w:t xml:space="preserve">  четверть - 54 учебных дней  -  9  нед. </w:t>
      </w:r>
    </w:p>
    <w:p w:rsidR="00AD5FBD" w:rsidRPr="00AD5FBD" w:rsidRDefault="00AD5FBD" w:rsidP="00AD5FBD">
      <w:pPr>
        <w:widowControl w:val="0"/>
      </w:pPr>
      <w:r w:rsidRPr="00AD5FBD">
        <w:t xml:space="preserve">  </w:t>
      </w:r>
      <w:r w:rsidRPr="00AD5FBD">
        <w:rPr>
          <w:lang w:val="en-US"/>
        </w:rPr>
        <w:t>III</w:t>
      </w:r>
      <w:r w:rsidRPr="00AD5FBD">
        <w:t xml:space="preserve"> четверть - </w:t>
      </w:r>
      <w:r w:rsidR="00DA1CCF">
        <w:t>40</w:t>
      </w:r>
      <w:r w:rsidRPr="00AD5FBD">
        <w:t xml:space="preserve"> учебных дней  -   6,</w:t>
      </w:r>
      <w:r w:rsidR="00DA1CCF">
        <w:t>6</w:t>
      </w:r>
      <w:r w:rsidRPr="00AD5FBD">
        <w:t xml:space="preserve"> нед.  </w:t>
      </w:r>
    </w:p>
    <w:p w:rsidR="00AD5FBD" w:rsidRPr="00AD5FBD" w:rsidRDefault="00AD5FBD" w:rsidP="00AD5FBD">
      <w:pPr>
        <w:widowControl w:val="0"/>
      </w:pPr>
      <w:r w:rsidRPr="00AD5FBD">
        <w:t xml:space="preserve">  </w:t>
      </w:r>
      <w:r w:rsidRPr="00AD5FBD">
        <w:rPr>
          <w:lang w:val="en-US"/>
        </w:rPr>
        <w:t>IV</w:t>
      </w:r>
      <w:r w:rsidRPr="00AD5FBD">
        <w:t xml:space="preserve"> четверть -  35 учебный дней  -  6 нед.</w:t>
      </w:r>
    </w:p>
    <w:p w:rsidR="00AD5FBD" w:rsidRPr="00AD5FBD" w:rsidRDefault="00AD5FBD" w:rsidP="00AD5FBD">
      <w:pPr>
        <w:widowControl w:val="0"/>
      </w:pPr>
      <w:r w:rsidRPr="00AD5FBD">
        <w:t xml:space="preserve">   </w:t>
      </w:r>
      <w:r w:rsidRPr="00AD5FBD">
        <w:rPr>
          <w:lang w:val="en-US"/>
        </w:rPr>
        <w:t>V</w:t>
      </w:r>
      <w:r w:rsidRPr="00AD5FBD">
        <w:t xml:space="preserve"> четверть -  33 учебных дн</w:t>
      </w:r>
      <w:r w:rsidR="00DA1CCF">
        <w:t>я</w:t>
      </w:r>
      <w:r w:rsidRPr="00AD5FBD">
        <w:t xml:space="preserve">  -  5,5 нед.</w:t>
      </w:r>
    </w:p>
    <w:p w:rsidR="00AD5FBD" w:rsidRPr="00AD5FBD" w:rsidRDefault="00AD5FBD" w:rsidP="00AD5FBD">
      <w:pPr>
        <w:widowControl w:val="0"/>
      </w:pPr>
      <w:r w:rsidRPr="00AD5FBD">
        <w:t xml:space="preserve">        Итого   204   учебных дня,  34</w:t>
      </w:r>
      <w:r w:rsidR="00DA1CCF">
        <w:t xml:space="preserve"> </w:t>
      </w:r>
      <w:r>
        <w:t xml:space="preserve"> </w:t>
      </w:r>
      <w:r w:rsidRPr="00AD5FBD">
        <w:t>учебных недель.</w:t>
      </w:r>
    </w:p>
    <w:p w:rsidR="003C657D" w:rsidRPr="0088421E" w:rsidRDefault="00AD5FBD" w:rsidP="00AD5FBD">
      <w:pPr>
        <w:widowControl w:val="0"/>
      </w:pPr>
      <w:r>
        <w:t> </w:t>
      </w:r>
      <w:r w:rsidR="003C657D" w:rsidRPr="0088421E">
        <w:t xml:space="preserve"> Реализация задач  эксперимента ведется через часы школьного компонента, внеаудиторной деятельности школы через элективные курсы, через организацию кружков  дополнительного образования в школе. </w:t>
      </w:r>
      <w:r w:rsidR="003C657D" w:rsidRPr="0088421E">
        <w:tab/>
      </w:r>
    </w:p>
    <w:p w:rsidR="008A1459" w:rsidRPr="0088421E" w:rsidRDefault="008A1459" w:rsidP="0088421E">
      <w:pPr>
        <w:ind w:firstLine="709"/>
      </w:pPr>
      <w:r w:rsidRPr="0088421E">
        <w:t>Учебный план школы включает:</w:t>
      </w:r>
    </w:p>
    <w:p w:rsidR="008A1459" w:rsidRPr="0088421E" w:rsidRDefault="00F918A0" w:rsidP="0088421E">
      <w:pPr>
        <w:ind w:firstLine="709"/>
      </w:pPr>
      <w:r>
        <w:t xml:space="preserve">•     </w:t>
      </w:r>
      <w:r w:rsidR="008A1459" w:rsidRPr="0088421E">
        <w:t>учебные предметы, обязательные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8A1459" w:rsidRPr="0088421E" w:rsidRDefault="008A1459" w:rsidP="0088421E">
      <w:pPr>
        <w:ind w:firstLine="709"/>
      </w:pPr>
      <w:r w:rsidRPr="0088421E">
        <w:t>•    распределяет  минимальное  учебное  время  между  образовательными областями и учебными предметами;</w:t>
      </w:r>
    </w:p>
    <w:p w:rsidR="008A1459" w:rsidRPr="0088421E" w:rsidRDefault="00F918A0" w:rsidP="0088421E">
      <w:pPr>
        <w:ind w:firstLine="709"/>
      </w:pPr>
      <w:r>
        <w:t xml:space="preserve">•    </w:t>
      </w:r>
      <w:r w:rsidR="008A1459" w:rsidRPr="0088421E">
        <w:t>распределение учебного времени между федеральным , региональным и компонентом школы  соответствует нормативным требованиям;</w:t>
      </w:r>
    </w:p>
    <w:p w:rsidR="008A1459" w:rsidRPr="0088421E" w:rsidRDefault="00F918A0" w:rsidP="0088421E">
      <w:pPr>
        <w:ind w:firstLine="709"/>
      </w:pPr>
      <w:r>
        <w:t xml:space="preserve">•    </w:t>
      </w:r>
      <w:r w:rsidR="008A1459" w:rsidRPr="0088421E">
        <w:t>максимальный объем аудиторной нагрузки обучающихся;</w:t>
      </w:r>
    </w:p>
    <w:p w:rsidR="008A1459" w:rsidRPr="0088421E" w:rsidRDefault="00F918A0" w:rsidP="0088421E">
      <w:pPr>
        <w:ind w:firstLine="709"/>
      </w:pPr>
      <w:r>
        <w:t xml:space="preserve">•    </w:t>
      </w:r>
      <w:r w:rsidR="008A1459" w:rsidRPr="0088421E">
        <w:t>показатели финансирования (в часах);</w:t>
      </w:r>
    </w:p>
    <w:p w:rsidR="008A1459" w:rsidRPr="0088421E" w:rsidRDefault="008A1459" w:rsidP="0088421E">
      <w:pPr>
        <w:ind w:firstLine="709"/>
      </w:pPr>
    </w:p>
    <w:p w:rsidR="008A1459" w:rsidRPr="0088421E" w:rsidRDefault="008A1459" w:rsidP="0088421E">
      <w:pPr>
        <w:ind w:firstLine="709"/>
      </w:pPr>
      <w:r w:rsidRPr="0088421E">
        <w:t>Учебный план школы представлен для начального общего, основного общего и среднего (полного) общего образования. На каждой ступени обучения  введены  обязательные для изучения учебные предметы, отражающие требования федерального государственного образовательного стандарта.</w:t>
      </w:r>
    </w:p>
    <w:p w:rsidR="008A1459" w:rsidRPr="0088421E" w:rsidRDefault="008A1459" w:rsidP="0088421E"/>
    <w:p w:rsidR="008A1459" w:rsidRPr="0088421E" w:rsidRDefault="008A1459" w:rsidP="0088421E">
      <w:pPr>
        <w:ind w:firstLine="709"/>
      </w:pPr>
      <w:r w:rsidRPr="0088421E">
        <w:t xml:space="preserve"> Учебный план школы предусматривает:</w:t>
      </w:r>
    </w:p>
    <w:p w:rsidR="008A1459" w:rsidRPr="0088421E" w:rsidRDefault="00F918A0" w:rsidP="0088421E">
      <w:pPr>
        <w:ind w:firstLine="709"/>
      </w:pPr>
      <w:r>
        <w:t xml:space="preserve">•     </w:t>
      </w:r>
      <w:r w:rsidR="008A1459" w:rsidRPr="0088421E">
        <w:t>4-летний срок освоения образовательных программ начального общего образования для 1-4 классов. Продолжительность учебного года: 1 класс - 33 учебные недели, 2-4 классы - не менее 34 учебных недель;</w:t>
      </w:r>
    </w:p>
    <w:p w:rsidR="008A1459" w:rsidRPr="0088421E" w:rsidRDefault="00F918A0" w:rsidP="0088421E">
      <w:pPr>
        <w:ind w:firstLine="709"/>
      </w:pPr>
      <w:r>
        <w:t xml:space="preserve">•     </w:t>
      </w:r>
      <w:r w:rsidR="008A1459" w:rsidRPr="0088421E">
        <w:t>5-летний срок освоения образовательных программ основного общего образования для 5-9 классов. Продолжительность учебного года -  3</w:t>
      </w:r>
      <w:r w:rsidR="006E58D9">
        <w:t>5</w:t>
      </w:r>
      <w:r w:rsidR="008A1459" w:rsidRPr="0088421E">
        <w:t xml:space="preserve">  учебных недел</w:t>
      </w:r>
      <w:r w:rsidR="006E58D9">
        <w:t>ь.</w:t>
      </w:r>
      <w:r w:rsidR="008A1459" w:rsidRPr="0088421E">
        <w:t xml:space="preserve"> </w:t>
      </w:r>
    </w:p>
    <w:p w:rsidR="008A1459" w:rsidRPr="0088421E" w:rsidRDefault="00F918A0" w:rsidP="0088421E">
      <w:pPr>
        <w:ind w:firstLine="709"/>
      </w:pPr>
      <w:r>
        <w:t xml:space="preserve">•     </w:t>
      </w:r>
      <w:r w:rsidR="008A1459" w:rsidRPr="0088421E"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Продолжительность учебного года  </w:t>
      </w:r>
      <w:r w:rsidR="006E58D9">
        <w:t>35</w:t>
      </w:r>
      <w:r w:rsidR="008A1459" w:rsidRPr="0088421E">
        <w:t xml:space="preserve"> учебных недель</w:t>
      </w:r>
      <w:r w:rsidR="0088421E">
        <w:t>.</w:t>
      </w:r>
    </w:p>
    <w:p w:rsidR="008A1459" w:rsidRPr="0088421E" w:rsidRDefault="008A1459" w:rsidP="0088421E">
      <w:pPr>
        <w:ind w:firstLine="709"/>
      </w:pPr>
      <w:r w:rsidRPr="0088421E">
        <w:t xml:space="preserve"> Учебные часы компонента образовательного учреждения в учебном плане школы  используются  на:</w:t>
      </w:r>
    </w:p>
    <w:p w:rsidR="008A1459" w:rsidRPr="0088421E" w:rsidRDefault="008A1459" w:rsidP="0088421E">
      <w:pPr>
        <w:ind w:firstLine="709"/>
      </w:pPr>
      <w:r w:rsidRPr="0088421E">
        <w:t>•     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8A1459" w:rsidRPr="0088421E" w:rsidRDefault="00F918A0" w:rsidP="0088421E">
      <w:pPr>
        <w:ind w:firstLine="709"/>
      </w:pPr>
      <w:r>
        <w:lastRenderedPageBreak/>
        <w:t xml:space="preserve">•    </w:t>
      </w:r>
      <w:r w:rsidR="008A1459" w:rsidRPr="0088421E">
        <w:t xml:space="preserve"> деление на подгруппы по отдельным предметам;</w:t>
      </w:r>
    </w:p>
    <w:p w:rsidR="008A1459" w:rsidRPr="0088421E" w:rsidRDefault="008A1459" w:rsidP="0088421E">
      <w:pPr>
        <w:ind w:firstLine="709"/>
      </w:pPr>
      <w:r w:rsidRPr="0088421E">
        <w:t>•     занятия предметов по выбору (проектной, исследовательской, экскурсионной и других видов и форм учебной деятельности;</w:t>
      </w:r>
    </w:p>
    <w:p w:rsidR="008A1459" w:rsidRPr="0088421E" w:rsidRDefault="008A1459" w:rsidP="0088421E">
      <w:pPr>
        <w:ind w:firstLine="709"/>
      </w:pPr>
      <w:r w:rsidRPr="0088421E">
        <w:t>•    консультации по предметам.</w:t>
      </w:r>
    </w:p>
    <w:p w:rsidR="008A1459" w:rsidRDefault="008A1459" w:rsidP="0088421E">
      <w:pPr>
        <w:ind w:firstLine="709"/>
      </w:pPr>
    </w:p>
    <w:p w:rsidR="004B6063" w:rsidRDefault="004B6063" w:rsidP="0088421E">
      <w:pPr>
        <w:ind w:firstLine="709"/>
      </w:pPr>
    </w:p>
    <w:p w:rsidR="004B6063" w:rsidRDefault="004B6063" w:rsidP="0088421E">
      <w:pPr>
        <w:ind w:firstLine="709"/>
      </w:pPr>
    </w:p>
    <w:p w:rsidR="008E705A" w:rsidRDefault="008A1459" w:rsidP="0088421E">
      <w:pPr>
        <w:ind w:firstLine="709"/>
      </w:pPr>
      <w:r w:rsidRPr="0088421E">
        <w:t>Домашние задания даются обучающимся с учетом возможности их выполнения в следующих пределах:  во 2-3 классах  -  1,5 ч.,  4-5 классах  -  2 ч., в 6-8 классах  -  2,5 ч., в   9-11 классах  - до 3,5  ч. (п. 10.30 СанПиН 2.4.2.1178-02).</w:t>
      </w:r>
      <w:r w:rsidR="00866EDC" w:rsidRPr="0088421E">
        <w:t>У</w:t>
      </w:r>
      <w:r w:rsidR="003C657D" w:rsidRPr="0088421E">
        <w:t>чебный план в 1 классах осуществляется при пятидневной рабочей неделе, с продолжи</w:t>
      </w:r>
      <w:r w:rsidR="0054072D">
        <w:t xml:space="preserve">тельностью 33 учебных недель, в </w:t>
      </w:r>
      <w:r w:rsidR="003C657D" w:rsidRPr="0088421E">
        <w:t xml:space="preserve"> 2, 4 классах осуществляется при шестидневной рабочей неделе, с продолжительностью </w:t>
      </w:r>
      <w:r w:rsidR="00866EDC" w:rsidRPr="0088421E">
        <w:t xml:space="preserve">не менее </w:t>
      </w:r>
      <w:r w:rsidR="003C657D" w:rsidRPr="0088421E">
        <w:t xml:space="preserve">34 учебных </w:t>
      </w:r>
    </w:p>
    <w:p w:rsidR="00346769" w:rsidRDefault="003C657D" w:rsidP="006E58D9">
      <w:r w:rsidRPr="0088421E">
        <w:t>недель.</w:t>
      </w:r>
      <w:r w:rsidR="00866EDC" w:rsidRPr="0088421E">
        <w:t xml:space="preserve"> Со 2-го класса введён иностранный язык по 2 часа. </w:t>
      </w:r>
      <w:r w:rsidR="0047645B" w:rsidRPr="0088421E">
        <w:t xml:space="preserve">В соответствии с СанПиН 2.4.2.28-10 организован ступенчатый режим в 1 классе: сентябрь – октябрь 3 урока по 35 минут, ноябрь – </w:t>
      </w:r>
    </w:p>
    <w:p w:rsidR="00ED1FCC" w:rsidRPr="0088421E" w:rsidRDefault="0047645B" w:rsidP="006E58D9">
      <w:pPr>
        <w:rPr>
          <w:color w:val="000000"/>
        </w:rPr>
      </w:pPr>
      <w:r w:rsidRPr="0088421E">
        <w:t>декабрь – 4 урока по 35 минут, январь – май – 4 урока по 45 минут</w:t>
      </w:r>
      <w:r w:rsidR="00ED1FCC" w:rsidRPr="0088421E">
        <w:t>,</w:t>
      </w:r>
      <w:r w:rsidR="00ED1FCC" w:rsidRPr="0088421E">
        <w:rPr>
          <w:color w:val="000000"/>
        </w:rPr>
        <w:t xml:space="preserve"> рекомендуется организация в середине учебного дня динамической паузы продолжительностью не менее 40 минут.</w:t>
      </w:r>
    </w:p>
    <w:p w:rsidR="0047645B" w:rsidRDefault="0047645B" w:rsidP="0088421E">
      <w:pPr>
        <w:tabs>
          <w:tab w:val="left" w:pos="567"/>
        </w:tabs>
        <w:ind w:firstLine="709"/>
        <w:jc w:val="both"/>
      </w:pPr>
      <w:r w:rsidRPr="0047645B">
        <w:t xml:space="preserve"> </w:t>
      </w:r>
      <w:r>
        <w:t>П</w:t>
      </w:r>
      <w:r w:rsidRPr="00CF20C4">
        <w:t>родолжительность урока в</w:t>
      </w:r>
      <w:r>
        <w:t>о</w:t>
      </w:r>
      <w:r w:rsidRPr="00CF20C4">
        <w:t xml:space="preserve"> 2-4 кл. - 45мин.</w:t>
      </w:r>
      <w:r w:rsidRPr="0047645B">
        <w:t xml:space="preserve"> </w:t>
      </w:r>
      <w: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47645B" w:rsidRDefault="0047645B" w:rsidP="0088421E">
      <w:pPr>
        <w:tabs>
          <w:tab w:val="left" w:pos="567"/>
        </w:tabs>
        <w:ind w:firstLine="709"/>
        <w:jc w:val="both"/>
      </w:pPr>
      <w:r>
        <w:t xml:space="preserve">-  для обучающихся 1 классов –  не превышает 4 уроков, один раз в неделю –  не более 5 уроков. </w:t>
      </w:r>
      <w:r w:rsidRPr="0047645B">
        <w:t>Санитарно – эпидемиологическими правилами и нормативами (СанПиН 2.4.2.2821-10), учебная нагрузка в первых классах увеличивается до 21 учебного часа в неделю</w:t>
      </w:r>
      <w:r>
        <w:t>, за счет урока физической культуры;</w:t>
      </w:r>
      <w:r w:rsidRPr="0047645B">
        <w:t xml:space="preserve"> </w:t>
      </w:r>
    </w:p>
    <w:p w:rsidR="00237441" w:rsidRDefault="00F918A0" w:rsidP="0088421E">
      <w:pPr>
        <w:tabs>
          <w:tab w:val="left" w:pos="567"/>
        </w:tabs>
        <w:ind w:firstLine="709"/>
        <w:jc w:val="both"/>
      </w:pPr>
      <w:r>
        <w:t xml:space="preserve">-  </w:t>
      </w:r>
      <w:r w:rsidR="0047645B">
        <w:t>для обучающихся 2-4 классов – не более 5 уроков</w:t>
      </w:r>
      <w:r w:rsidR="00096465">
        <w:t>.</w:t>
      </w:r>
      <w:r w:rsidR="00237441" w:rsidRPr="00237441">
        <w:t xml:space="preserve">  </w:t>
      </w:r>
    </w:p>
    <w:p w:rsidR="00866EDC" w:rsidRPr="00237441" w:rsidRDefault="00237441" w:rsidP="0088421E">
      <w:pPr>
        <w:tabs>
          <w:tab w:val="left" w:pos="567"/>
        </w:tabs>
        <w:ind w:firstLine="709"/>
        <w:jc w:val="both"/>
        <w:rPr>
          <w:b/>
        </w:rPr>
      </w:pPr>
      <w:r w:rsidRPr="00237441">
        <w:rPr>
          <w:b/>
        </w:rPr>
        <w:t>Начальное общее образо</w:t>
      </w:r>
      <w:r>
        <w:rPr>
          <w:b/>
        </w:rPr>
        <w:t>в</w:t>
      </w:r>
      <w:r w:rsidRPr="00237441">
        <w:rPr>
          <w:b/>
        </w:rPr>
        <w:t>ание</w:t>
      </w:r>
    </w:p>
    <w:p w:rsidR="00237441" w:rsidRPr="00237441" w:rsidRDefault="00237441" w:rsidP="00884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441">
        <w:rPr>
          <w:rFonts w:ascii="Times New Roman" w:hAnsi="Times New Roman" w:cs="Times New Roman"/>
          <w:b w:val="0"/>
          <w:sz w:val="24"/>
          <w:szCs w:val="24"/>
        </w:rPr>
        <w:t>Предельно допустимая  аудиторная нагрузка в 1 классах составляет 21 час, в</w:t>
      </w:r>
      <w:r w:rsidR="004B76A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 2-4 классах  2</w:t>
      </w:r>
      <w:r w:rsidR="00ED1FCC">
        <w:rPr>
          <w:rFonts w:ascii="Times New Roman" w:hAnsi="Times New Roman" w:cs="Times New Roman"/>
          <w:b w:val="0"/>
          <w:sz w:val="24"/>
          <w:szCs w:val="24"/>
        </w:rPr>
        <w:t>6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ED1FCC">
        <w:rPr>
          <w:rFonts w:ascii="Times New Roman" w:hAnsi="Times New Roman" w:cs="Times New Roman"/>
          <w:b w:val="0"/>
          <w:sz w:val="24"/>
          <w:szCs w:val="24"/>
        </w:rPr>
        <w:t>ов при 6-ти дневной неделе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>, что соответствует требованиям СанПиН 2.4.2.2821-10. В соответствии с письмом Минобрнауки РФ от 08.10.2010 г. № ИК-1494/19 введен третий час физической культуры, поэтому в 1-х классах учебная неделя состоит из четырех  дней  4 урока и одного дня 5 уроков; во 2-4 классах  – два дня  4 урока и три дня  5 уроков.</w:t>
      </w:r>
    </w:p>
    <w:p w:rsidR="00237441" w:rsidRPr="00237441" w:rsidRDefault="00237441" w:rsidP="00884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7441" w:rsidRPr="00237441" w:rsidRDefault="00237441" w:rsidP="00884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441">
        <w:rPr>
          <w:rFonts w:ascii="Times New Roman" w:hAnsi="Times New Roman" w:cs="Times New Roman"/>
          <w:b w:val="0"/>
          <w:sz w:val="24"/>
          <w:szCs w:val="24"/>
        </w:rPr>
        <w:t>Учащиеся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>и 2 классов обучаются по новым федеральным государственным образовательным стандартам начального общего образования.</w:t>
      </w:r>
    </w:p>
    <w:p w:rsidR="00237441" w:rsidRPr="00237441" w:rsidRDefault="00237441" w:rsidP="00884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7441" w:rsidRDefault="00237441" w:rsidP="008842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 В 1 классах из общего количества предельно допустимой аудиторной учебной нагрузки  федеральный компонент  представляет  17 часов и 4 часа  – региональный компонент, который распределен следующим образом: </w:t>
      </w:r>
      <w:r w:rsidRPr="00D2598B">
        <w:rPr>
          <w:rFonts w:ascii="Times New Roman" w:hAnsi="Times New Roman" w:cs="Times New Roman"/>
          <w:sz w:val="24"/>
          <w:szCs w:val="24"/>
        </w:rPr>
        <w:t>«</w:t>
      </w:r>
      <w:r w:rsidR="00540413">
        <w:rPr>
          <w:rFonts w:ascii="Times New Roman" w:hAnsi="Times New Roman" w:cs="Times New Roman"/>
          <w:sz w:val="24"/>
          <w:szCs w:val="24"/>
        </w:rPr>
        <w:t>Язык саха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AA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259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0413">
        <w:rPr>
          <w:rFonts w:ascii="Times New Roman" w:hAnsi="Times New Roman" w:cs="Times New Roman"/>
          <w:sz w:val="24"/>
          <w:szCs w:val="24"/>
        </w:rPr>
        <w:t>Литературное чтение на языке саха</w:t>
      </w:r>
      <w:r>
        <w:rPr>
          <w:rFonts w:ascii="Times New Roman" w:hAnsi="Times New Roman" w:cs="Times New Roman"/>
          <w:sz w:val="24"/>
          <w:szCs w:val="24"/>
        </w:rPr>
        <w:t>» - 2 часа</w:t>
      </w:r>
      <w:r w:rsidR="00AA15BC">
        <w:rPr>
          <w:rFonts w:ascii="Times New Roman" w:hAnsi="Times New Roman" w:cs="Times New Roman"/>
          <w:sz w:val="24"/>
          <w:szCs w:val="24"/>
        </w:rPr>
        <w:t>.</w:t>
      </w:r>
      <w:r w:rsidRPr="00D25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37441" w:rsidRPr="00237441" w:rsidRDefault="00237441" w:rsidP="00884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15BC" w:rsidRDefault="00237441" w:rsidP="008842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Во 2 классе из общего количества предельно допустимой аудиторной учебной нагрузки  федеральный компонент  представляет  </w:t>
      </w:r>
      <w:r w:rsidR="00AA15BC">
        <w:rPr>
          <w:rFonts w:ascii="Times New Roman" w:hAnsi="Times New Roman" w:cs="Times New Roman"/>
          <w:b w:val="0"/>
          <w:sz w:val="24"/>
          <w:szCs w:val="24"/>
        </w:rPr>
        <w:t xml:space="preserve">20 часов 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A15BC">
        <w:rPr>
          <w:rFonts w:ascii="Times New Roman" w:hAnsi="Times New Roman" w:cs="Times New Roman"/>
          <w:b w:val="0"/>
          <w:sz w:val="24"/>
          <w:szCs w:val="24"/>
        </w:rPr>
        <w:t>5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AA15BC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 – региональный компонент</w:t>
      </w:r>
      <w:r w:rsidR="00C87A17" w:rsidRPr="00237441">
        <w:rPr>
          <w:rFonts w:ascii="Times New Roman" w:hAnsi="Times New Roman" w:cs="Times New Roman"/>
          <w:b w:val="0"/>
          <w:sz w:val="24"/>
          <w:szCs w:val="24"/>
        </w:rPr>
        <w:t xml:space="preserve"> и компонент образовательного учреждения</w:t>
      </w:r>
      <w:r w:rsidRPr="00237441">
        <w:rPr>
          <w:rFonts w:ascii="Times New Roman" w:hAnsi="Times New Roman" w:cs="Times New Roman"/>
          <w:b w:val="0"/>
          <w:sz w:val="24"/>
          <w:szCs w:val="24"/>
        </w:rPr>
        <w:t xml:space="preserve"> который распределен следующим образом: </w:t>
      </w:r>
      <w:r w:rsidR="00AA15BC" w:rsidRPr="00AA15BC">
        <w:rPr>
          <w:rFonts w:ascii="Times New Roman" w:hAnsi="Times New Roman" w:cs="Times New Roman"/>
          <w:sz w:val="24"/>
          <w:szCs w:val="24"/>
        </w:rPr>
        <w:t>«Культура народов РС (Я)»</w:t>
      </w:r>
      <w:r w:rsidR="00AA15BC">
        <w:rPr>
          <w:rFonts w:ascii="Times New Roman" w:hAnsi="Times New Roman" w:cs="Times New Roman"/>
          <w:sz w:val="24"/>
          <w:szCs w:val="24"/>
        </w:rPr>
        <w:t xml:space="preserve"> </w:t>
      </w:r>
      <w:r w:rsidR="00AA15BC" w:rsidRPr="00AA15BC">
        <w:rPr>
          <w:rFonts w:ascii="Times New Roman" w:hAnsi="Times New Roman" w:cs="Times New Roman"/>
          <w:sz w:val="24"/>
          <w:szCs w:val="24"/>
        </w:rPr>
        <w:t>-</w:t>
      </w:r>
      <w:r w:rsidR="00AA15BC">
        <w:rPr>
          <w:rFonts w:ascii="Times New Roman" w:hAnsi="Times New Roman" w:cs="Times New Roman"/>
          <w:sz w:val="24"/>
          <w:szCs w:val="24"/>
        </w:rPr>
        <w:t xml:space="preserve"> </w:t>
      </w:r>
      <w:r w:rsidR="00AA15BC" w:rsidRPr="00AA15BC">
        <w:rPr>
          <w:rFonts w:ascii="Times New Roman" w:hAnsi="Times New Roman" w:cs="Times New Roman"/>
          <w:sz w:val="24"/>
          <w:szCs w:val="24"/>
        </w:rPr>
        <w:t>1 час</w:t>
      </w:r>
      <w:r w:rsidR="00AA15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A15BC" w:rsidRPr="00D2598B">
        <w:rPr>
          <w:rFonts w:ascii="Times New Roman" w:hAnsi="Times New Roman" w:cs="Times New Roman"/>
          <w:sz w:val="24"/>
          <w:szCs w:val="24"/>
        </w:rPr>
        <w:t>«</w:t>
      </w:r>
      <w:r w:rsidR="00540413">
        <w:rPr>
          <w:rFonts w:ascii="Times New Roman" w:hAnsi="Times New Roman" w:cs="Times New Roman"/>
          <w:sz w:val="24"/>
          <w:szCs w:val="24"/>
        </w:rPr>
        <w:t>Язык саха</w:t>
      </w:r>
      <w:r w:rsidR="00AA15BC">
        <w:rPr>
          <w:rFonts w:ascii="Times New Roman" w:hAnsi="Times New Roman" w:cs="Times New Roman"/>
          <w:sz w:val="24"/>
          <w:szCs w:val="24"/>
        </w:rPr>
        <w:t>» - 2 часа</w:t>
      </w:r>
      <w:r w:rsidR="00AA15BC" w:rsidRPr="00D2598B">
        <w:rPr>
          <w:rFonts w:ascii="Times New Roman" w:hAnsi="Times New Roman" w:cs="Times New Roman"/>
          <w:sz w:val="24"/>
          <w:szCs w:val="24"/>
        </w:rPr>
        <w:t xml:space="preserve"> и </w:t>
      </w:r>
      <w:r w:rsidR="00AA15BC">
        <w:rPr>
          <w:rFonts w:ascii="Times New Roman" w:hAnsi="Times New Roman" w:cs="Times New Roman"/>
          <w:sz w:val="24"/>
          <w:szCs w:val="24"/>
        </w:rPr>
        <w:t>«</w:t>
      </w:r>
      <w:r w:rsidR="00540413">
        <w:rPr>
          <w:rFonts w:ascii="Times New Roman" w:hAnsi="Times New Roman" w:cs="Times New Roman"/>
          <w:sz w:val="24"/>
          <w:szCs w:val="24"/>
        </w:rPr>
        <w:t>Литературное чтение на языке саха</w:t>
      </w:r>
      <w:r w:rsidR="00AA15BC">
        <w:rPr>
          <w:rFonts w:ascii="Times New Roman" w:hAnsi="Times New Roman" w:cs="Times New Roman"/>
          <w:sz w:val="24"/>
          <w:szCs w:val="24"/>
        </w:rPr>
        <w:t>» - 2 часа</w:t>
      </w:r>
      <w:r w:rsidR="00AA15BC" w:rsidRPr="00D25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37441" w:rsidRPr="00237441" w:rsidRDefault="00237441" w:rsidP="00884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15BC" w:rsidRPr="004B76A7" w:rsidRDefault="00237441" w:rsidP="008842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6A7">
        <w:rPr>
          <w:rFonts w:ascii="Times New Roman" w:hAnsi="Times New Roman" w:cs="Times New Roman"/>
          <w:b w:val="0"/>
          <w:sz w:val="24"/>
          <w:szCs w:val="24"/>
        </w:rPr>
        <w:t>В 3 классах из общего количества предельно допустимой аудиторной учебной нагрузки  федеральный ко</w:t>
      </w:r>
      <w:r w:rsidR="00AA15BC" w:rsidRPr="004B76A7">
        <w:rPr>
          <w:rFonts w:ascii="Times New Roman" w:hAnsi="Times New Roman" w:cs="Times New Roman"/>
          <w:b w:val="0"/>
          <w:sz w:val="24"/>
          <w:szCs w:val="24"/>
        </w:rPr>
        <w:t>мпонент  представляет  20 часов</w:t>
      </w:r>
      <w:r w:rsidRPr="004B76A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A15BC" w:rsidRPr="004B76A7">
        <w:rPr>
          <w:rFonts w:ascii="Times New Roman" w:hAnsi="Times New Roman" w:cs="Times New Roman"/>
          <w:b w:val="0"/>
          <w:sz w:val="24"/>
          <w:szCs w:val="24"/>
        </w:rPr>
        <w:t>6</w:t>
      </w:r>
      <w:r w:rsidRPr="004B76A7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AA15BC" w:rsidRPr="004B76A7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4B76A7">
        <w:rPr>
          <w:rFonts w:ascii="Times New Roman" w:hAnsi="Times New Roman" w:cs="Times New Roman"/>
          <w:b w:val="0"/>
          <w:sz w:val="24"/>
          <w:szCs w:val="24"/>
        </w:rPr>
        <w:t xml:space="preserve"> – региональный компонент и компонент образовательного учреждения, который распределен следующим образом: </w:t>
      </w:r>
      <w:r w:rsidR="00AA15BC" w:rsidRPr="004B76A7">
        <w:rPr>
          <w:rFonts w:ascii="Times New Roman" w:hAnsi="Times New Roman" w:cs="Times New Roman"/>
          <w:sz w:val="24"/>
          <w:szCs w:val="24"/>
        </w:rPr>
        <w:t>«Культура народов РС (Я)» - 1 час</w:t>
      </w:r>
      <w:r w:rsidR="00AA15BC" w:rsidRPr="004B76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A15BC" w:rsidRPr="004B76A7">
        <w:rPr>
          <w:rFonts w:ascii="Times New Roman" w:hAnsi="Times New Roman" w:cs="Times New Roman"/>
          <w:sz w:val="24"/>
          <w:szCs w:val="24"/>
        </w:rPr>
        <w:t>«Родной язык» -3 часа и «Родная литература» - 2 часа</w:t>
      </w:r>
      <w:r w:rsidR="00AA15BC" w:rsidRPr="004B76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76A7" w:rsidRPr="004B76A7" w:rsidRDefault="00C87A17" w:rsidP="004B76A7">
      <w:pPr>
        <w:pStyle w:val="afa"/>
        <w:contextualSpacing/>
        <w:rPr>
          <w:sz w:val="24"/>
          <w:szCs w:val="24"/>
        </w:rPr>
      </w:pPr>
      <w:r w:rsidRPr="004B76A7">
        <w:rPr>
          <w:sz w:val="24"/>
          <w:szCs w:val="24"/>
        </w:rPr>
        <w:t xml:space="preserve">В </w:t>
      </w:r>
      <w:r w:rsidR="00F2610E" w:rsidRPr="004B76A7">
        <w:rPr>
          <w:sz w:val="24"/>
          <w:szCs w:val="24"/>
        </w:rPr>
        <w:t>этом учебном году  4</w:t>
      </w:r>
      <w:r w:rsidR="003B21B5" w:rsidRPr="004B76A7">
        <w:rPr>
          <w:sz w:val="24"/>
          <w:szCs w:val="24"/>
        </w:rPr>
        <w:t>-</w:t>
      </w:r>
      <w:r w:rsidR="00F2610E" w:rsidRPr="004B76A7">
        <w:rPr>
          <w:sz w:val="24"/>
          <w:szCs w:val="24"/>
        </w:rPr>
        <w:t>го класса</w:t>
      </w:r>
      <w:r w:rsidR="003B21B5" w:rsidRPr="004B76A7">
        <w:rPr>
          <w:sz w:val="24"/>
          <w:szCs w:val="24"/>
        </w:rPr>
        <w:t xml:space="preserve"> нет</w:t>
      </w:r>
      <w:r w:rsidR="009B51B4" w:rsidRPr="004B76A7">
        <w:rPr>
          <w:b/>
          <w:sz w:val="24"/>
          <w:szCs w:val="24"/>
        </w:rPr>
        <w:t xml:space="preserve">, </w:t>
      </w:r>
      <w:r w:rsidR="009B51B4" w:rsidRPr="004B76A7">
        <w:rPr>
          <w:sz w:val="24"/>
          <w:szCs w:val="24"/>
        </w:rPr>
        <w:t xml:space="preserve"> в связи с отсутствием учащихся.</w:t>
      </w:r>
      <w:r w:rsidR="00F2610E" w:rsidRPr="004B76A7">
        <w:rPr>
          <w:sz w:val="24"/>
          <w:szCs w:val="24"/>
        </w:rPr>
        <w:t xml:space="preserve"> </w:t>
      </w:r>
    </w:p>
    <w:p w:rsidR="004B76A7" w:rsidRPr="004B76A7" w:rsidRDefault="004B76A7" w:rsidP="004B76A7">
      <w:pPr>
        <w:pStyle w:val="afa"/>
        <w:contextualSpacing/>
        <w:rPr>
          <w:sz w:val="24"/>
          <w:szCs w:val="24"/>
        </w:rPr>
      </w:pPr>
      <w:r w:rsidRPr="004B76A7">
        <w:rPr>
          <w:sz w:val="24"/>
          <w:szCs w:val="24"/>
        </w:rPr>
        <w:t xml:space="preserve">Оценочная деятельность учителя строится в соответствии с письмом Минобразования России № 1561/14-15. Согласно указанному документу в первом классе четырехлетней начальной школы исключается система балльного (отметочного) оценивания. Во втором классе оценки начинают ставить со второй четверти. </w:t>
      </w:r>
    </w:p>
    <w:p w:rsidR="006E58D9" w:rsidRPr="006E58D9" w:rsidRDefault="00D2598B" w:rsidP="00F918A0">
      <w:pPr>
        <w:ind w:firstLine="709"/>
      </w:pPr>
      <w:r w:rsidRPr="006E58D9">
        <w:rPr>
          <w:b/>
        </w:rPr>
        <w:lastRenderedPageBreak/>
        <w:t>Внеаудиторная деятельность</w:t>
      </w:r>
      <w:r w:rsidR="00F4225F" w:rsidRPr="006E58D9">
        <w:rPr>
          <w:b/>
        </w:rPr>
        <w:t>.</w:t>
      </w:r>
      <w:r w:rsidR="00F4225F">
        <w:t xml:space="preserve"> </w:t>
      </w:r>
      <w:r w:rsidR="00F4225F" w:rsidRPr="006E58D9">
        <w:t>Согласно требованиям ФГОС основная образовательная программа начального общего образования реализуется образовательным учреждением через учебный план и план внеурочной деятельности.</w:t>
      </w:r>
      <w:r w:rsidRPr="006E58D9">
        <w:t xml:space="preserve"> </w:t>
      </w:r>
      <w:r w:rsidR="00F4225F" w:rsidRPr="006E58D9">
        <w:t>Основным нормативным правовым документом, определяющим  внеурочную деятельность является федеральный государственный образовательный стандарт. Согласно ФГОС внеурочная деятельность является неотъемлемой частью образовательного процесса и реализуется в формах, отличных от урочной системы обучения. Внеурочная деятельность направлена на реализацию программы духовно-нравственного развития, воспитания обучающихся  на ступени начального общего образования.</w:t>
      </w:r>
      <w:r w:rsidR="006E58D9" w:rsidRPr="006E58D9">
        <w:t xml:space="preserve"> </w:t>
      </w:r>
    </w:p>
    <w:p w:rsidR="00346769" w:rsidRDefault="00346769" w:rsidP="006E58D9">
      <w:pPr>
        <w:rPr>
          <w:b/>
        </w:rPr>
      </w:pPr>
    </w:p>
    <w:p w:rsidR="006E58D9" w:rsidRPr="006E58D9" w:rsidRDefault="009B51B4" w:rsidP="009B51B4">
      <w:pPr>
        <w:rPr>
          <w:b/>
        </w:rPr>
      </w:pPr>
      <w:r>
        <w:rPr>
          <w:b/>
        </w:rPr>
        <w:t xml:space="preserve">            </w:t>
      </w:r>
      <w:r w:rsidR="006E58D9" w:rsidRPr="006E58D9">
        <w:rPr>
          <w:b/>
        </w:rPr>
        <w:t>Организация внеурочной деятельности обучающихся</w:t>
      </w:r>
    </w:p>
    <w:p w:rsidR="00540413" w:rsidRPr="004B76A7" w:rsidRDefault="006E58D9" w:rsidP="004B6063">
      <w:pPr>
        <w:ind w:firstLine="709"/>
        <w:rPr>
          <w:b/>
        </w:rPr>
      </w:pPr>
      <w:r>
        <w:t>В соответствии с требованиями федеральных государственных образовательных стандартов второго поколения, с учётом пожеланий родителей и интересов учащихся предлагаются программы, реализующиеся во внеурочной деятельности, которые имеют следующие направления:</w:t>
      </w:r>
      <w:r w:rsidR="004B6063">
        <w:t xml:space="preserve">                                                                  </w:t>
      </w:r>
      <w:r w:rsidR="00540413" w:rsidRPr="004B76A7">
        <w:rPr>
          <w:b/>
        </w:rPr>
        <w:t>1 класс</w:t>
      </w:r>
    </w:p>
    <w:tbl>
      <w:tblPr>
        <w:tblStyle w:val="af8"/>
        <w:tblW w:w="10348" w:type="dxa"/>
        <w:tblInd w:w="-34" w:type="dxa"/>
        <w:tblLook w:val="04A0"/>
      </w:tblPr>
      <w:tblGrid>
        <w:gridCol w:w="2650"/>
        <w:gridCol w:w="2006"/>
        <w:gridCol w:w="5692"/>
      </w:tblGrid>
      <w:tr w:rsidR="00540413" w:rsidRPr="007D2DBF" w:rsidTr="00540413">
        <w:tc>
          <w:tcPr>
            <w:tcW w:w="2650" w:type="dxa"/>
          </w:tcPr>
          <w:p w:rsidR="00540413" w:rsidRPr="007D2DBF" w:rsidRDefault="00540413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2006" w:type="dxa"/>
          </w:tcPr>
          <w:p w:rsidR="00540413" w:rsidRPr="007D2DBF" w:rsidRDefault="00540413" w:rsidP="0088421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5692" w:type="dxa"/>
          </w:tcPr>
          <w:p w:rsidR="00540413" w:rsidRPr="007D2DBF" w:rsidRDefault="00540413" w:rsidP="0088421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и задачи:</w:t>
            </w:r>
          </w:p>
        </w:tc>
      </w:tr>
      <w:tr w:rsidR="00540413" w:rsidRPr="007D2DBF" w:rsidTr="00540413">
        <w:tc>
          <w:tcPr>
            <w:tcW w:w="2650" w:type="dxa"/>
            <w:vMerge w:val="restart"/>
          </w:tcPr>
          <w:p w:rsidR="00540413" w:rsidRPr="007D2DBF" w:rsidRDefault="00540413" w:rsidP="008501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06" w:type="dxa"/>
          </w:tcPr>
          <w:p w:rsidR="00540413" w:rsidRPr="007D2DBF" w:rsidRDefault="00540413" w:rsidP="00650F0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«Легкая атлетика»-1 час</w:t>
            </w:r>
          </w:p>
        </w:tc>
        <w:tc>
          <w:tcPr>
            <w:tcW w:w="5692" w:type="dxa"/>
            <w:vMerge w:val="restart"/>
          </w:tcPr>
          <w:p w:rsidR="00540413" w:rsidRPr="007D2DBF" w:rsidRDefault="00540413" w:rsidP="00BB6C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Научить детей быть здоровыми душой и телом, стремиться формировать своё здоровье, применяя знания и умения  в согласии с законами природы</w:t>
            </w:r>
          </w:p>
        </w:tc>
      </w:tr>
      <w:tr w:rsidR="00540413" w:rsidRPr="007D2DBF" w:rsidTr="00540413">
        <w:tc>
          <w:tcPr>
            <w:tcW w:w="2650" w:type="dxa"/>
            <w:vMerge/>
          </w:tcPr>
          <w:p w:rsidR="00540413" w:rsidRPr="007D2DBF" w:rsidRDefault="00540413" w:rsidP="0088421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40413" w:rsidRPr="007D2DBF" w:rsidRDefault="00540413" w:rsidP="004545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«Валеология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</w:t>
            </w:r>
          </w:p>
        </w:tc>
        <w:tc>
          <w:tcPr>
            <w:tcW w:w="5692" w:type="dxa"/>
            <w:vMerge/>
          </w:tcPr>
          <w:p w:rsidR="00540413" w:rsidRPr="007D2DBF" w:rsidRDefault="00540413" w:rsidP="008E70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0413" w:rsidRPr="007D2DBF" w:rsidTr="00540413">
        <w:trPr>
          <w:trHeight w:val="1971"/>
        </w:trPr>
        <w:tc>
          <w:tcPr>
            <w:tcW w:w="2650" w:type="dxa"/>
            <w:vMerge w:val="restart"/>
          </w:tcPr>
          <w:p w:rsidR="00540413" w:rsidRPr="007D2DBF" w:rsidRDefault="00540413" w:rsidP="00F918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006" w:type="dxa"/>
          </w:tcPr>
          <w:p w:rsidR="00540413" w:rsidRPr="007D2DBF" w:rsidRDefault="00540413" w:rsidP="00997C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«Фольклор»-1час</w:t>
            </w:r>
          </w:p>
        </w:tc>
        <w:tc>
          <w:tcPr>
            <w:tcW w:w="5692" w:type="dxa"/>
          </w:tcPr>
          <w:p w:rsidR="00540413" w:rsidRPr="007D2DBF" w:rsidRDefault="00EE30BC" w:rsidP="00BB6C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Воспитание ребёнка через приобщение к лучшим традициям музыкальной культуры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народа саха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В основе программы лежит знакомство с историей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обрядов устного народного творчества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жанрами фольклора (осуохай, скороговор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>ки, алгыс, и т.д.), шедевром 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материального наследия Олонхо, 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различными музыкальными стилями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музыкальных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художественных, 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способностей детей;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ривит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люб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родному краю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40413" w:rsidRPr="007D2DBF" w:rsidTr="00540413">
        <w:trPr>
          <w:trHeight w:val="325"/>
        </w:trPr>
        <w:tc>
          <w:tcPr>
            <w:tcW w:w="2650" w:type="dxa"/>
            <w:vMerge/>
            <w:tcBorders>
              <w:bottom w:val="single" w:sz="8" w:space="0" w:color="auto"/>
            </w:tcBorders>
          </w:tcPr>
          <w:p w:rsidR="00540413" w:rsidRPr="007D2DBF" w:rsidRDefault="00540413" w:rsidP="00F918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40413" w:rsidRPr="007D2DBF" w:rsidRDefault="00540413" w:rsidP="00997C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«Мы любим рисовать»-1 час</w:t>
            </w:r>
          </w:p>
        </w:tc>
        <w:tc>
          <w:tcPr>
            <w:tcW w:w="5692" w:type="dxa"/>
          </w:tcPr>
          <w:p w:rsidR="00540413" w:rsidRPr="001F7FC9" w:rsidRDefault="00BB6C17" w:rsidP="001F7FC9">
            <w:pPr>
              <w:jc w:val="both"/>
              <w:rPr>
                <w:sz w:val="24"/>
                <w:szCs w:val="24"/>
              </w:rPr>
            </w:pPr>
            <w:r w:rsidRPr="001F7FC9">
              <w:rPr>
                <w:sz w:val="24"/>
                <w:szCs w:val="24"/>
              </w:rPr>
              <w:t>Формирование эстетического вкуса; знакомство с миром красоты, окружающим миром</w:t>
            </w:r>
            <w:r>
              <w:rPr>
                <w:b/>
                <w:sz w:val="24"/>
                <w:szCs w:val="24"/>
              </w:rPr>
              <w:t>.</w:t>
            </w:r>
            <w:r w:rsidR="001F7FC9" w:rsidRPr="001F7FC9">
              <w:rPr>
                <w:rFonts w:eastAsiaTheme="minorHAnsi"/>
                <w:bCs/>
                <w:color w:val="400040"/>
                <w:lang w:eastAsia="en-US"/>
              </w:rPr>
              <w:t xml:space="preserve"> </w:t>
            </w:r>
            <w:r w:rsidR="001F7FC9" w:rsidRPr="001F7FC9">
              <w:rPr>
                <w:rFonts w:eastAsiaTheme="minorHAnsi"/>
                <w:bCs/>
                <w:sz w:val="24"/>
                <w:szCs w:val="24"/>
                <w:lang w:eastAsia="en-US"/>
              </w:rPr>
              <w:t>Привить интерес и любовь к изобразительному искусству, архитектуре и дизайну.</w:t>
            </w:r>
          </w:p>
        </w:tc>
      </w:tr>
      <w:tr w:rsidR="00540413" w:rsidRPr="007D2DBF" w:rsidTr="00540413">
        <w:tc>
          <w:tcPr>
            <w:tcW w:w="2650" w:type="dxa"/>
          </w:tcPr>
          <w:p w:rsidR="00540413" w:rsidRPr="007D2DBF" w:rsidRDefault="00540413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006" w:type="dxa"/>
          </w:tcPr>
          <w:p w:rsidR="00540413" w:rsidRPr="007D2DBF" w:rsidRDefault="00540413" w:rsidP="00540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«Родной край»-1 час.</w:t>
            </w:r>
          </w:p>
        </w:tc>
        <w:tc>
          <w:tcPr>
            <w:tcW w:w="5692" w:type="dxa"/>
          </w:tcPr>
          <w:p w:rsidR="00540413" w:rsidRPr="007D2DBF" w:rsidRDefault="00540413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Активное познание учащимися курса краеведения, который построен с учётом следующих направлений: исторического, природоведческого, экономического, этнографического, топонимического, искусствоведческого, литературного, культурологического</w:t>
            </w:r>
            <w:r w:rsidR="00BB6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E30BC" w:rsidRPr="007D2DBF" w:rsidTr="00EE30BC">
        <w:trPr>
          <w:trHeight w:val="306"/>
        </w:trPr>
        <w:tc>
          <w:tcPr>
            <w:tcW w:w="2650" w:type="dxa"/>
            <w:vMerge w:val="restart"/>
          </w:tcPr>
          <w:p w:rsidR="00EE30BC" w:rsidRPr="007D2DBF" w:rsidRDefault="00EE30BC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2006" w:type="dxa"/>
          </w:tcPr>
          <w:p w:rsidR="00EE30BC" w:rsidRPr="00033A07" w:rsidRDefault="00EE30BC" w:rsidP="00411F48">
            <w:pPr>
              <w:rPr>
                <w:sz w:val="24"/>
                <w:szCs w:val="24"/>
              </w:rPr>
            </w:pPr>
            <w:r w:rsidRPr="00033A07">
              <w:rPr>
                <w:sz w:val="24"/>
                <w:szCs w:val="24"/>
              </w:rPr>
              <w:t>«Кем быть»-1 час</w:t>
            </w:r>
          </w:p>
        </w:tc>
        <w:tc>
          <w:tcPr>
            <w:tcW w:w="5692" w:type="dxa"/>
          </w:tcPr>
          <w:p w:rsidR="00EE30BC" w:rsidRPr="007D2DBF" w:rsidRDefault="00921F37" w:rsidP="0088421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миром профессий, развитие интереса к отдельным профессиям.</w:t>
            </w:r>
          </w:p>
        </w:tc>
      </w:tr>
      <w:tr w:rsidR="00EE30BC" w:rsidRPr="007D2DBF" w:rsidTr="00540413">
        <w:trPr>
          <w:trHeight w:val="245"/>
        </w:trPr>
        <w:tc>
          <w:tcPr>
            <w:tcW w:w="2650" w:type="dxa"/>
            <w:vMerge/>
          </w:tcPr>
          <w:p w:rsidR="00EE30BC" w:rsidRDefault="00EE30BC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E30BC" w:rsidRPr="007D2DBF" w:rsidRDefault="00EE30BC" w:rsidP="00AD5F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 -1 час</w:t>
            </w:r>
          </w:p>
        </w:tc>
        <w:tc>
          <w:tcPr>
            <w:tcW w:w="5692" w:type="dxa"/>
          </w:tcPr>
          <w:p w:rsidR="00EE30BC" w:rsidRPr="00033A07" w:rsidRDefault="00EE30BC" w:rsidP="00EE30BC">
            <w:pPr>
              <w:pStyle w:val="a5"/>
            </w:pPr>
            <w:r w:rsidRPr="00033A07">
              <w:t>Пропаганда знаний, обеспечение правильных действий учащихся в опасных для жизни и здоровья условиях в случае возникновения чрезвычайных ситуаций.</w:t>
            </w:r>
          </w:p>
          <w:p w:rsidR="00EE30BC" w:rsidRPr="00033A07" w:rsidRDefault="00EE30BC" w:rsidP="00EE30BC">
            <w:pPr>
              <w:pStyle w:val="a5"/>
            </w:pPr>
            <w:r w:rsidRPr="00033A07">
              <w:t xml:space="preserve"> Развивать у детей чувство ответственности за своё поведение;</w:t>
            </w:r>
          </w:p>
          <w:p w:rsidR="00EE30BC" w:rsidRPr="00033A07" w:rsidRDefault="00EE30BC" w:rsidP="00EE30BC">
            <w:pPr>
              <w:pStyle w:val="a5"/>
            </w:pPr>
            <w:r w:rsidRPr="00033A07">
              <w:t>-Бережное отношение к своему здоровью и здоровью окружающих;</w:t>
            </w:r>
          </w:p>
          <w:p w:rsidR="00EE30BC" w:rsidRPr="007D2DBF" w:rsidRDefault="00EE30BC" w:rsidP="00EE30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3A07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-Стимулирование у учащихся самостоятельности в принятии решений и выработка умений и навыков безопасного поведения в реальной жизни.</w:t>
            </w:r>
          </w:p>
        </w:tc>
      </w:tr>
      <w:tr w:rsidR="00EE30BC" w:rsidRPr="007D2DBF" w:rsidTr="00540413">
        <w:trPr>
          <w:trHeight w:val="1017"/>
        </w:trPr>
        <w:tc>
          <w:tcPr>
            <w:tcW w:w="2650" w:type="dxa"/>
            <w:vMerge w:val="restart"/>
          </w:tcPr>
          <w:p w:rsidR="00EE30BC" w:rsidRPr="007D2DBF" w:rsidRDefault="00EE30BC" w:rsidP="00E57B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2006" w:type="dxa"/>
          </w:tcPr>
          <w:p w:rsidR="00EE30BC" w:rsidRPr="007D2DBF" w:rsidRDefault="00EE30BC" w:rsidP="00540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 –мой лучший помощник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- 1 час</w:t>
            </w:r>
          </w:p>
        </w:tc>
        <w:tc>
          <w:tcPr>
            <w:tcW w:w="5692" w:type="dxa"/>
          </w:tcPr>
          <w:p w:rsidR="00EE30BC" w:rsidRPr="007D2DBF" w:rsidRDefault="00EE30BC" w:rsidP="008501E8">
            <w:pPr>
              <w:rPr>
                <w:sz w:val="24"/>
                <w:szCs w:val="24"/>
              </w:rPr>
            </w:pPr>
            <w:r w:rsidRPr="007D2DBF">
              <w:rPr>
                <w:sz w:val="24"/>
                <w:szCs w:val="24"/>
              </w:rPr>
              <w:t>Формирование способности к логическому мышлению, которую дети быстро переносят на другие предметы и используют при решении любых жизненных проблем.</w:t>
            </w:r>
          </w:p>
        </w:tc>
      </w:tr>
      <w:tr w:rsidR="00EE30BC" w:rsidRPr="007D2DBF" w:rsidTr="00540413">
        <w:trPr>
          <w:trHeight w:val="309"/>
        </w:trPr>
        <w:tc>
          <w:tcPr>
            <w:tcW w:w="2650" w:type="dxa"/>
            <w:vMerge/>
          </w:tcPr>
          <w:p w:rsidR="00EE30BC" w:rsidRPr="007D2DBF" w:rsidRDefault="00EE30BC" w:rsidP="00E57B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E30BC" w:rsidRPr="007D2DBF" w:rsidRDefault="00EE30BC" w:rsidP="005404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Всё обо всём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- 1 час</w:t>
            </w:r>
          </w:p>
        </w:tc>
        <w:tc>
          <w:tcPr>
            <w:tcW w:w="5692" w:type="dxa"/>
          </w:tcPr>
          <w:p w:rsidR="00EE30BC" w:rsidRPr="007D2DBF" w:rsidRDefault="00EE30BC" w:rsidP="008501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Ориентирована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деятельности.</w:t>
            </w:r>
          </w:p>
        </w:tc>
      </w:tr>
      <w:tr w:rsidR="00EE30BC" w:rsidRPr="007D2DBF" w:rsidTr="00540413">
        <w:trPr>
          <w:trHeight w:val="309"/>
        </w:trPr>
        <w:tc>
          <w:tcPr>
            <w:tcW w:w="2650" w:type="dxa"/>
          </w:tcPr>
          <w:p w:rsidR="00EE30BC" w:rsidRPr="007D2DBF" w:rsidRDefault="00EE30BC" w:rsidP="00E57B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2006" w:type="dxa"/>
          </w:tcPr>
          <w:p w:rsidR="00EE30BC" w:rsidRPr="007D2DBF" w:rsidRDefault="00EE30BC" w:rsidP="005404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«Школа этикета»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-1 час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92" w:type="dxa"/>
          </w:tcPr>
          <w:p w:rsidR="00EE30BC" w:rsidRDefault="00921F37" w:rsidP="00921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Привитие навыков поведения в общест</w:t>
            </w:r>
            <w:r w:rsidR="001754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ве, умение сосуществовать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754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гармонии с окружающим миром. </w:t>
            </w:r>
          </w:p>
          <w:p w:rsidR="00175444" w:rsidRPr="00175444" w:rsidRDefault="00175444" w:rsidP="00175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3A07">
              <w:rPr>
                <w:sz w:val="24"/>
                <w:szCs w:val="24"/>
              </w:rPr>
              <w:t>своение учащимися норм нравственного отношения к миру, людям, самим себе.</w:t>
            </w:r>
          </w:p>
        </w:tc>
      </w:tr>
      <w:tr w:rsidR="00EE30BC" w:rsidRPr="007D2DBF" w:rsidTr="00540413">
        <w:tc>
          <w:tcPr>
            <w:tcW w:w="2650" w:type="dxa"/>
          </w:tcPr>
          <w:p w:rsidR="00EE30BC" w:rsidRPr="007D2DBF" w:rsidRDefault="00EE30BC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006" w:type="dxa"/>
          </w:tcPr>
          <w:p w:rsidR="00EE30BC" w:rsidRPr="0054072D" w:rsidRDefault="00EE30BC" w:rsidP="0088421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2D">
              <w:rPr>
                <w:rFonts w:ascii="Times New Roman" w:hAnsi="Times New Roman" w:cs="Times New Roman"/>
                <w:i/>
                <w:sz w:val="24"/>
                <w:szCs w:val="24"/>
              </w:rPr>
              <w:t>10 часов</w:t>
            </w:r>
          </w:p>
        </w:tc>
        <w:tc>
          <w:tcPr>
            <w:tcW w:w="5692" w:type="dxa"/>
          </w:tcPr>
          <w:p w:rsidR="00EE30BC" w:rsidRPr="007D2DBF" w:rsidRDefault="00EE30BC" w:rsidP="008501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0413" w:rsidRDefault="00540413" w:rsidP="00C133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0EB9" w:rsidRDefault="005C0EB9" w:rsidP="0054041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54041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413" w:rsidRPr="004B76A7" w:rsidRDefault="00540413" w:rsidP="0054041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6A7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f8"/>
        <w:tblW w:w="10348" w:type="dxa"/>
        <w:tblInd w:w="-34" w:type="dxa"/>
        <w:tblLook w:val="04A0"/>
      </w:tblPr>
      <w:tblGrid>
        <w:gridCol w:w="2650"/>
        <w:gridCol w:w="1745"/>
        <w:gridCol w:w="5953"/>
      </w:tblGrid>
      <w:tr w:rsidR="00540413" w:rsidRPr="007D2DBF" w:rsidTr="00175444">
        <w:tc>
          <w:tcPr>
            <w:tcW w:w="2650" w:type="dxa"/>
          </w:tcPr>
          <w:p w:rsidR="00540413" w:rsidRPr="007D2DBF" w:rsidRDefault="00540413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1745" w:type="dxa"/>
          </w:tcPr>
          <w:p w:rsidR="00540413" w:rsidRPr="007D2DBF" w:rsidRDefault="00540413" w:rsidP="00AD5FB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5953" w:type="dxa"/>
          </w:tcPr>
          <w:p w:rsidR="00540413" w:rsidRPr="007D2DBF" w:rsidRDefault="00540413" w:rsidP="00AD5FB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и задачи:</w:t>
            </w:r>
          </w:p>
        </w:tc>
      </w:tr>
      <w:tr w:rsidR="00033A07" w:rsidRPr="007D2DBF" w:rsidTr="00175444">
        <w:tc>
          <w:tcPr>
            <w:tcW w:w="2650" w:type="dxa"/>
            <w:vMerge w:val="restart"/>
          </w:tcPr>
          <w:p w:rsidR="00033A07" w:rsidRPr="007D2DBF" w:rsidRDefault="00033A07" w:rsidP="00AD5F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</w:tcPr>
          <w:p w:rsidR="00033A07" w:rsidRPr="007D2DBF" w:rsidRDefault="00033A07" w:rsidP="00AD5FB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Легкая атлетика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»-1 час</w:t>
            </w:r>
          </w:p>
        </w:tc>
        <w:tc>
          <w:tcPr>
            <w:tcW w:w="5953" w:type="dxa"/>
            <w:vMerge w:val="restart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Научить детей быть здоровыми душой и телом, стремиться формировать своё здоровье, применяя знания и умения и в согласии с законами природы</w:t>
            </w:r>
          </w:p>
        </w:tc>
      </w:tr>
      <w:tr w:rsidR="00033A07" w:rsidRPr="007D2DBF" w:rsidTr="00175444">
        <w:tc>
          <w:tcPr>
            <w:tcW w:w="2650" w:type="dxa"/>
            <w:vMerge/>
          </w:tcPr>
          <w:p w:rsidR="00033A07" w:rsidRPr="007D2DBF" w:rsidRDefault="00033A07" w:rsidP="00AD5FB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Валеология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</w:t>
            </w:r>
          </w:p>
        </w:tc>
        <w:tc>
          <w:tcPr>
            <w:tcW w:w="5953" w:type="dxa"/>
            <w:vMerge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A07" w:rsidRPr="007D2DBF" w:rsidTr="00175444">
        <w:tc>
          <w:tcPr>
            <w:tcW w:w="2650" w:type="dxa"/>
            <w:vMerge/>
          </w:tcPr>
          <w:p w:rsidR="00033A07" w:rsidRPr="007D2DBF" w:rsidRDefault="00033A07" w:rsidP="00AD5FB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33A07" w:rsidRPr="00033A07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3A07">
              <w:rPr>
                <w:rFonts w:ascii="Times New Roman" w:hAnsi="Times New Roman" w:cs="Times New Roman"/>
                <w:b w:val="0"/>
                <w:sz w:val="24"/>
                <w:szCs w:val="24"/>
              </w:rPr>
              <w:t>«Якутские народные игры» -1 час</w:t>
            </w:r>
          </w:p>
        </w:tc>
        <w:tc>
          <w:tcPr>
            <w:tcW w:w="5953" w:type="dxa"/>
          </w:tcPr>
          <w:p w:rsidR="00033A07" w:rsidRPr="007D2DBF" w:rsidRDefault="0054072D" w:rsidP="0054072D">
            <w:pPr>
              <w:jc w:val="both"/>
              <w:rPr>
                <w:b/>
                <w:sz w:val="24"/>
                <w:szCs w:val="24"/>
              </w:rPr>
            </w:pPr>
            <w:r w:rsidRPr="0054072D">
              <w:rPr>
                <w:rFonts w:eastAsiaTheme="minorHAnsi"/>
                <w:bCs/>
                <w:sz w:val="24"/>
                <w:szCs w:val="24"/>
                <w:lang w:eastAsia="en-US"/>
              </w:rPr>
              <w:t>Воспитание личности через приобщение к играм предков культуры народа саха.</w:t>
            </w:r>
          </w:p>
        </w:tc>
      </w:tr>
      <w:tr w:rsidR="00540413" w:rsidRPr="007D2DBF" w:rsidTr="00175444">
        <w:trPr>
          <w:trHeight w:val="2199"/>
        </w:trPr>
        <w:tc>
          <w:tcPr>
            <w:tcW w:w="2650" w:type="dxa"/>
          </w:tcPr>
          <w:p w:rsidR="00540413" w:rsidRPr="007D2DBF" w:rsidRDefault="00540413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745" w:type="dxa"/>
          </w:tcPr>
          <w:p w:rsidR="00540413" w:rsidRPr="007D2DBF" w:rsidRDefault="00540413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«Фольклор» - 1час</w:t>
            </w:r>
          </w:p>
        </w:tc>
        <w:tc>
          <w:tcPr>
            <w:tcW w:w="5953" w:type="dxa"/>
          </w:tcPr>
          <w:p w:rsidR="00540413" w:rsidRPr="007D2DBF" w:rsidRDefault="00540413" w:rsidP="00EE30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Воспитание ребёнка через приобщение к лучшим традициям музыкальной культуры</w:t>
            </w:r>
            <w:r w:rsidR="00EE3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народа саха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В основе программы лежит знакомство с историей </w:t>
            </w:r>
            <w:r w:rsidR="00EE3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обрядов устного народного творчества жанрами фольклора (осуохай, скороговорки, алгыс, и т.д.), шедевром нематериального наследия Олонхо, 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традиций своего народа, различными музыкальными стилями, развитие музыкальных</w:t>
            </w:r>
            <w:r w:rsidR="00EE3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художественных, 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способностей детей.</w:t>
            </w:r>
            <w:r w:rsidR="00EE3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Привить любовь к родному краю и патриотическое воспитание.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40413" w:rsidRPr="007D2DBF" w:rsidTr="00175444">
        <w:tc>
          <w:tcPr>
            <w:tcW w:w="2650" w:type="dxa"/>
          </w:tcPr>
          <w:p w:rsidR="00540413" w:rsidRPr="007D2DBF" w:rsidRDefault="00540413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1745" w:type="dxa"/>
          </w:tcPr>
          <w:p w:rsidR="00540413" w:rsidRPr="007D2DBF" w:rsidRDefault="00540413" w:rsidP="00540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«Родной край» - 1 час.</w:t>
            </w:r>
          </w:p>
        </w:tc>
        <w:tc>
          <w:tcPr>
            <w:tcW w:w="5953" w:type="dxa"/>
          </w:tcPr>
          <w:p w:rsidR="00540413" w:rsidRPr="007D2DBF" w:rsidRDefault="00540413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Активное познание учащимися курса краеведения, который построен с учётом следующих направлений: исторического, природоведческого, экономического, этнографического, топонимического, искусствоведческого, литературного, культурологического</w:t>
            </w:r>
          </w:p>
        </w:tc>
      </w:tr>
      <w:tr w:rsidR="00033A07" w:rsidRPr="007D2DBF" w:rsidTr="00175444">
        <w:tc>
          <w:tcPr>
            <w:tcW w:w="2650" w:type="dxa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1745" w:type="dxa"/>
          </w:tcPr>
          <w:p w:rsidR="00033A07" w:rsidRPr="007D2DBF" w:rsidRDefault="00033A07" w:rsidP="00AD5F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ОБЖ-1 час</w:t>
            </w:r>
          </w:p>
        </w:tc>
        <w:tc>
          <w:tcPr>
            <w:tcW w:w="5953" w:type="dxa"/>
          </w:tcPr>
          <w:p w:rsidR="00033A07" w:rsidRPr="00033A07" w:rsidRDefault="00033A07" w:rsidP="00AD5FBD">
            <w:pPr>
              <w:pStyle w:val="a5"/>
            </w:pPr>
            <w:r w:rsidRPr="00033A07">
              <w:t>Пропаганда знаний, обеспечение правильных действий учащихся в опасных для жизни и здоровья условиях в случае возникновения чрезвычайных ситуаций.</w:t>
            </w:r>
          </w:p>
          <w:p w:rsidR="00033A07" w:rsidRPr="00033A07" w:rsidRDefault="00033A07" w:rsidP="00AD5FBD">
            <w:pPr>
              <w:pStyle w:val="a5"/>
            </w:pPr>
            <w:r w:rsidRPr="00033A07">
              <w:t xml:space="preserve"> Развивать у детей чувство ответственности за своё поведение;</w:t>
            </w:r>
          </w:p>
          <w:p w:rsidR="00033A07" w:rsidRPr="00033A07" w:rsidRDefault="00033A07" w:rsidP="00AD5FBD">
            <w:pPr>
              <w:pStyle w:val="a5"/>
            </w:pPr>
            <w:r w:rsidRPr="00033A07">
              <w:t>-Бережное отношение к своему здоровью и здоровью окружающих;</w:t>
            </w:r>
          </w:p>
          <w:p w:rsidR="00033A07" w:rsidRPr="00033A07" w:rsidRDefault="00033A07" w:rsidP="00AD5F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3A07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-Стимулирование у учащихся самостоятельности в принятии решений и выработка умений и навыков безопасного поведения в реальной жизни.</w:t>
            </w:r>
          </w:p>
        </w:tc>
      </w:tr>
      <w:tr w:rsidR="00033A07" w:rsidRPr="007D2DBF" w:rsidTr="00175444">
        <w:trPr>
          <w:trHeight w:val="1612"/>
        </w:trPr>
        <w:tc>
          <w:tcPr>
            <w:tcW w:w="2650" w:type="dxa"/>
            <w:vMerge w:val="restart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1745" w:type="dxa"/>
          </w:tcPr>
          <w:p w:rsidR="00033A07" w:rsidRPr="00033A07" w:rsidRDefault="00033A07" w:rsidP="00033A07">
            <w:pPr>
              <w:pStyle w:val="a5"/>
            </w:pPr>
            <w:r w:rsidRPr="00033A07">
              <w:t>«Мой друг компьютер» - 1 час</w:t>
            </w:r>
          </w:p>
        </w:tc>
        <w:tc>
          <w:tcPr>
            <w:tcW w:w="5953" w:type="dxa"/>
          </w:tcPr>
          <w:p w:rsidR="00033A07" w:rsidRPr="00033A07" w:rsidRDefault="00033A07" w:rsidP="00033A07">
            <w:pPr>
              <w:pStyle w:val="a5"/>
            </w:pPr>
            <w:r w:rsidRPr="00033A07">
              <w:rPr>
                <w:bCs/>
                <w:i/>
              </w:rPr>
              <w:t>подготовка</w:t>
            </w:r>
            <w:r w:rsidRPr="00033A07">
              <w:rPr>
                <w:bCs/>
              </w:rPr>
              <w:t xml:space="preserve"> </w:t>
            </w:r>
            <w:r w:rsidRPr="00033A07">
              <w:t>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деятельности;</w:t>
            </w:r>
          </w:p>
          <w:p w:rsidR="00033A07" w:rsidRPr="00033A07" w:rsidRDefault="00033A07" w:rsidP="00033A07">
            <w:pPr>
              <w:pStyle w:val="a5"/>
              <w:rPr>
                <w:bCs/>
              </w:rPr>
            </w:pPr>
            <w:r w:rsidRPr="00033A07">
              <w:t xml:space="preserve">       </w:t>
            </w:r>
            <w:r w:rsidRPr="00033A07">
              <w:rPr>
                <w:bCs/>
                <w:i/>
              </w:rPr>
              <w:t>освоение  знаний</w:t>
            </w:r>
            <w:r w:rsidRPr="00033A07">
              <w:rPr>
                <w:bCs/>
              </w:rPr>
              <w:t xml:space="preserve">, </w:t>
            </w:r>
            <w:r w:rsidRPr="00033A07">
              <w:t xml:space="preserve">составляющих начала </w:t>
            </w:r>
            <w:r w:rsidRPr="00033A07">
              <w:lastRenderedPageBreak/>
              <w:t>представлений об информационной картине мира, информационных процессах и информационной культуре;</w:t>
            </w:r>
            <w:r w:rsidRPr="00033A07">
              <w:rPr>
                <w:bCs/>
              </w:rPr>
              <w:t xml:space="preserve"> </w:t>
            </w:r>
          </w:p>
          <w:p w:rsidR="00033A07" w:rsidRPr="00033A07" w:rsidRDefault="00033A07" w:rsidP="00033A07">
            <w:pPr>
              <w:pStyle w:val="a5"/>
            </w:pPr>
            <w:r w:rsidRPr="00033A07">
              <w:rPr>
                <w:bCs/>
                <w:i/>
              </w:rPr>
              <w:t xml:space="preserve">       овладение умением </w:t>
            </w:r>
            <w:r w:rsidRPr="00033A07">
              <w:t>использовать компьютерную технику как практический инструмент для работы с информацией в учебной деятельности и повседневной жизни;</w:t>
            </w:r>
          </w:p>
          <w:p w:rsidR="00033A07" w:rsidRPr="00033A07" w:rsidRDefault="00033A07" w:rsidP="00033A07">
            <w:pPr>
              <w:pStyle w:val="a5"/>
            </w:pPr>
            <w:r w:rsidRPr="00033A07">
              <w:t xml:space="preserve">        </w:t>
            </w:r>
            <w:r w:rsidRPr="00033A07">
              <w:rPr>
                <w:bCs/>
                <w:i/>
              </w:rPr>
              <w:t>воспитание интереса</w:t>
            </w:r>
            <w:r w:rsidRPr="00033A07">
              <w:rPr>
                <w:i/>
              </w:rPr>
              <w:t xml:space="preserve"> </w:t>
            </w:r>
            <w:r w:rsidRPr="00033A07">
              <w:t>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      </w:r>
          </w:p>
        </w:tc>
      </w:tr>
      <w:tr w:rsidR="00033A07" w:rsidRPr="007D2DBF" w:rsidTr="00175444">
        <w:trPr>
          <w:trHeight w:val="2495"/>
        </w:trPr>
        <w:tc>
          <w:tcPr>
            <w:tcW w:w="2650" w:type="dxa"/>
            <w:vMerge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33A07" w:rsidRPr="007D2DBF" w:rsidRDefault="00033A07" w:rsidP="00540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профессий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 -1 час</w:t>
            </w:r>
          </w:p>
        </w:tc>
        <w:tc>
          <w:tcPr>
            <w:tcW w:w="5953" w:type="dxa"/>
          </w:tcPr>
          <w:p w:rsidR="00033A07" w:rsidRPr="00033A07" w:rsidRDefault="00033A07" w:rsidP="00033A07">
            <w:pPr>
              <w:pStyle w:val="a5"/>
            </w:pPr>
            <w:r w:rsidRPr="00033A07">
              <w:t>развитие познавательных способностей учащихся на основе создания максимально разнообразных впечатлений о мире профессий.</w:t>
            </w:r>
          </w:p>
          <w:p w:rsidR="00033A07" w:rsidRPr="007D2DBF" w:rsidRDefault="00033A07" w:rsidP="00033A07">
            <w:pPr>
              <w:pStyle w:val="a5"/>
            </w:pPr>
            <w:r w:rsidRPr="00033A07">
              <w:rPr>
                <w:b/>
              </w:rPr>
              <w:t>Задачи:</w:t>
            </w:r>
            <w:r w:rsidRPr="00033A07">
              <w:t xml:space="preserve"> познакомить обучающихся с разнообразием мира профессий; формировать конкретно-наглядные представления о существенных сторонах профессии; развивать интеллектуальные и творческие возможности детей. </w:t>
            </w:r>
          </w:p>
        </w:tc>
      </w:tr>
      <w:tr w:rsidR="00033A07" w:rsidRPr="007D2DBF" w:rsidTr="00175444">
        <w:trPr>
          <w:trHeight w:val="309"/>
        </w:trPr>
        <w:tc>
          <w:tcPr>
            <w:tcW w:w="2650" w:type="dxa"/>
            <w:vMerge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33A07" w:rsidRPr="007D2DBF" w:rsidRDefault="00033A07" w:rsidP="00AD5F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Познавайка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- 1 час</w:t>
            </w:r>
          </w:p>
        </w:tc>
        <w:tc>
          <w:tcPr>
            <w:tcW w:w="5953" w:type="dxa"/>
          </w:tcPr>
          <w:p w:rsidR="00033A07" w:rsidRPr="007D2DBF" w:rsidRDefault="00033A07" w:rsidP="00AD5F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Ориентирована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деятельности.</w:t>
            </w:r>
          </w:p>
        </w:tc>
      </w:tr>
      <w:tr w:rsidR="00033A07" w:rsidRPr="007D2DBF" w:rsidTr="00175444">
        <w:trPr>
          <w:trHeight w:val="309"/>
        </w:trPr>
        <w:tc>
          <w:tcPr>
            <w:tcW w:w="2650" w:type="dxa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1745" w:type="dxa"/>
          </w:tcPr>
          <w:p w:rsidR="00033A07" w:rsidRPr="007D2DBF" w:rsidRDefault="00033A07" w:rsidP="00033A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«Путешествие по стране этикета»</w:t>
            </w: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-1 час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033A07" w:rsidRPr="00033A07" w:rsidRDefault="00033A07" w:rsidP="00033A0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3A07">
              <w:rPr>
                <w:sz w:val="24"/>
                <w:szCs w:val="24"/>
              </w:rPr>
              <w:t>своение учащимися норм нравственного отношения к миру, людям, самим себе.</w:t>
            </w:r>
          </w:p>
          <w:p w:rsidR="00033A07" w:rsidRPr="00033A07" w:rsidRDefault="00033A07" w:rsidP="00033A07">
            <w:pPr>
              <w:jc w:val="both"/>
              <w:rPr>
                <w:sz w:val="24"/>
                <w:szCs w:val="24"/>
              </w:rPr>
            </w:pPr>
            <w:r w:rsidRPr="00033A07">
              <w:rPr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- </w:t>
            </w:r>
            <w:r w:rsidRPr="00033A07">
              <w:rPr>
                <w:sz w:val="24"/>
                <w:szCs w:val="24"/>
              </w:rPr>
              <w:t>развивать духовное единство между детьми и учителем, устанавливать взаимное доверие;</w:t>
            </w:r>
          </w:p>
          <w:p w:rsidR="00033A07" w:rsidRPr="00033A07" w:rsidRDefault="00033A07" w:rsidP="00033A07">
            <w:pPr>
              <w:widowControl w:val="0"/>
              <w:tabs>
                <w:tab w:val="left" w:pos="141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3A07">
              <w:rPr>
                <w:sz w:val="24"/>
                <w:szCs w:val="24"/>
              </w:rPr>
              <w:t>предоставить возможности ребёнку проявить себя и своё отношение к окружающему миру;</w:t>
            </w:r>
          </w:p>
          <w:p w:rsidR="00033A07" w:rsidRPr="00033A07" w:rsidRDefault="00033A07" w:rsidP="00033A07">
            <w:pPr>
              <w:widowControl w:val="0"/>
              <w:tabs>
                <w:tab w:val="left" w:pos="141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3A07">
              <w:rPr>
                <w:sz w:val="24"/>
                <w:szCs w:val="24"/>
              </w:rPr>
              <w:t>научить детей всматриваться в мир, в людей, которые рядом, учить строить с ними отношения;</w:t>
            </w:r>
          </w:p>
          <w:p w:rsidR="00033A07" w:rsidRPr="00033A07" w:rsidRDefault="00033A07" w:rsidP="00033A07">
            <w:pPr>
              <w:widowControl w:val="0"/>
              <w:tabs>
                <w:tab w:val="left" w:pos="141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3A07">
              <w:rPr>
                <w:sz w:val="24"/>
                <w:szCs w:val="24"/>
              </w:rPr>
              <w:t>прививать детям стремление к постоянному познаванию, убеждать, что каждый может объявить войну своему невежеству.</w:t>
            </w:r>
          </w:p>
        </w:tc>
      </w:tr>
      <w:tr w:rsidR="00033A07" w:rsidRPr="007D2DBF" w:rsidTr="00175444">
        <w:tc>
          <w:tcPr>
            <w:tcW w:w="2650" w:type="dxa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745" w:type="dxa"/>
          </w:tcPr>
          <w:p w:rsidR="00033A07" w:rsidRPr="0054072D" w:rsidRDefault="00033A07" w:rsidP="00540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2D">
              <w:rPr>
                <w:rFonts w:ascii="Times New Roman" w:hAnsi="Times New Roman" w:cs="Times New Roman"/>
                <w:i/>
                <w:sz w:val="24"/>
                <w:szCs w:val="24"/>
              </w:rPr>
              <w:t>10 часов</w:t>
            </w:r>
          </w:p>
        </w:tc>
        <w:tc>
          <w:tcPr>
            <w:tcW w:w="5953" w:type="dxa"/>
          </w:tcPr>
          <w:p w:rsidR="00033A07" w:rsidRPr="007D2DBF" w:rsidRDefault="00033A07" w:rsidP="00AD5F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0413" w:rsidRDefault="00540413" w:rsidP="00C133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4215" w:rsidRDefault="008C3EE7" w:rsidP="00C133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3EE7">
        <w:rPr>
          <w:rFonts w:ascii="Times New Roman" w:hAnsi="Times New Roman" w:cs="Times New Roman"/>
          <w:b w:val="0"/>
          <w:sz w:val="24"/>
          <w:szCs w:val="24"/>
        </w:rPr>
        <w:t xml:space="preserve">Внеурочная деятельность  1-2 классов организована на основе Письма Департамента общего образования Минобрнауки РФ от 12 мая №03-296 «Об организации внеурочной деятельности при введении федерального государственного стандарта общего образования». </w:t>
      </w:r>
    </w:p>
    <w:p w:rsidR="00D543F7" w:rsidRPr="00FA1B80" w:rsidRDefault="00D543F7" w:rsidP="00D2598B">
      <w:pPr>
        <w:pStyle w:val="ConsPlusTitle"/>
        <w:widowControl/>
        <w:jc w:val="both"/>
        <w:rPr>
          <w:b w:val="0"/>
        </w:rPr>
      </w:pPr>
    </w:p>
    <w:p w:rsidR="003C657D" w:rsidRPr="00FA1B80" w:rsidRDefault="003C657D" w:rsidP="003C657D">
      <w:pPr>
        <w:jc w:val="both"/>
      </w:pPr>
      <w:r w:rsidRPr="00FA1B80">
        <w:rPr>
          <w:b/>
        </w:rPr>
        <w:t xml:space="preserve">Внеаудиторная деятельность </w:t>
      </w:r>
      <w:r w:rsidRPr="00FA1B80">
        <w:t>осуществляется  физкультурно-оздоровительными занятиями по 1 часу в неделю к</w:t>
      </w:r>
      <w:r w:rsidR="00AF2065">
        <w:t>урсом «</w:t>
      </w:r>
      <w:r w:rsidR="007D2DBF">
        <w:t>Легкая атлетика</w:t>
      </w:r>
      <w:r w:rsidR="00AF2065">
        <w:t xml:space="preserve">» в </w:t>
      </w:r>
      <w:r w:rsidR="007D426B">
        <w:t>3</w:t>
      </w:r>
      <w:r w:rsidR="00AF2065">
        <w:t xml:space="preserve"> </w:t>
      </w:r>
      <w:r w:rsidR="00F2610E">
        <w:t>классах</w:t>
      </w:r>
      <w:r w:rsidR="00AF2065">
        <w:t>.</w:t>
      </w:r>
    </w:p>
    <w:p w:rsidR="003C657D" w:rsidRPr="003C657D" w:rsidRDefault="003C657D" w:rsidP="003C657D">
      <w:pPr>
        <w:jc w:val="both"/>
      </w:pPr>
      <w:r w:rsidRPr="003C657D">
        <w:tab/>
        <w:t xml:space="preserve">Таким образом, в школе 1 ступени запланирована реализация </w:t>
      </w:r>
      <w:r w:rsidR="00F2610E">
        <w:t>93</w:t>
      </w:r>
      <w:r w:rsidRPr="003C657D">
        <w:t xml:space="preserve"> часов в неделю.</w:t>
      </w:r>
    </w:p>
    <w:p w:rsidR="003C657D" w:rsidRPr="003C657D" w:rsidRDefault="003C657D" w:rsidP="003C657D">
      <w:pPr>
        <w:jc w:val="both"/>
      </w:pPr>
      <w:r w:rsidRPr="003C657D">
        <w:tab/>
      </w:r>
      <w:r w:rsidRPr="003C657D">
        <w:rPr>
          <w:b/>
        </w:rPr>
        <w:t>Во второй ступени</w:t>
      </w:r>
      <w:r w:rsidRPr="003C657D">
        <w:t xml:space="preserve"> – за </w:t>
      </w:r>
      <w:r w:rsidRPr="003C657D">
        <w:rPr>
          <w:b/>
        </w:rPr>
        <w:t>основное общее образование</w:t>
      </w:r>
      <w:r w:rsidR="0018083A">
        <w:rPr>
          <w:b/>
        </w:rPr>
        <w:t xml:space="preserve"> </w:t>
      </w:r>
      <w:r w:rsidR="007D02DA">
        <w:t>–</w:t>
      </w:r>
      <w:r w:rsidRPr="003C657D">
        <w:t xml:space="preserve"> учебный план представлен всеми предметами  </w:t>
      </w:r>
      <w:r w:rsidRPr="003C657D">
        <w:rPr>
          <w:b/>
        </w:rPr>
        <w:t>федерального компонента.</w:t>
      </w:r>
    </w:p>
    <w:p w:rsidR="003C657D" w:rsidRPr="003C657D" w:rsidRDefault="00096465" w:rsidP="003C657D">
      <w:pPr>
        <w:jc w:val="both"/>
      </w:pPr>
      <w:r>
        <w:tab/>
      </w:r>
      <w:r w:rsidR="003C657D" w:rsidRPr="003C657D">
        <w:rPr>
          <w:b/>
        </w:rPr>
        <w:t>Региональный компонент</w:t>
      </w:r>
      <w:r w:rsidR="003C657D" w:rsidRPr="003C657D">
        <w:t xml:space="preserve"> представлен предметами: Культура народов РС (Я), Родной язык и литература</w:t>
      </w:r>
    </w:p>
    <w:p w:rsidR="006979F2" w:rsidRDefault="006979F2" w:rsidP="00096465">
      <w:pPr>
        <w:ind w:firstLine="709"/>
        <w:jc w:val="both"/>
        <w:rPr>
          <w:b/>
        </w:rPr>
      </w:pPr>
    </w:p>
    <w:p w:rsidR="00F55CD5" w:rsidRDefault="00F55CD5" w:rsidP="00096465">
      <w:pPr>
        <w:ind w:firstLine="709"/>
        <w:jc w:val="both"/>
        <w:rPr>
          <w:b/>
        </w:rPr>
      </w:pPr>
    </w:p>
    <w:p w:rsidR="00F55CD5" w:rsidRDefault="00F55CD5" w:rsidP="00096465">
      <w:pPr>
        <w:ind w:firstLine="709"/>
        <w:jc w:val="both"/>
        <w:rPr>
          <w:b/>
        </w:rPr>
      </w:pPr>
    </w:p>
    <w:p w:rsidR="00F55CD5" w:rsidRDefault="00F55CD5" w:rsidP="00096465">
      <w:pPr>
        <w:ind w:firstLine="709"/>
        <w:jc w:val="both"/>
        <w:rPr>
          <w:b/>
        </w:rPr>
      </w:pPr>
    </w:p>
    <w:p w:rsidR="00F55CD5" w:rsidRDefault="00F55CD5" w:rsidP="00096465">
      <w:pPr>
        <w:ind w:firstLine="709"/>
        <w:jc w:val="both"/>
        <w:rPr>
          <w:b/>
        </w:rPr>
      </w:pPr>
    </w:p>
    <w:p w:rsidR="00F55CD5" w:rsidRDefault="00F55CD5" w:rsidP="00096465">
      <w:pPr>
        <w:ind w:firstLine="709"/>
        <w:jc w:val="both"/>
        <w:rPr>
          <w:b/>
        </w:rPr>
      </w:pPr>
    </w:p>
    <w:p w:rsidR="00F55CD5" w:rsidRDefault="00F55CD5" w:rsidP="00096465">
      <w:pPr>
        <w:ind w:firstLine="709"/>
        <w:jc w:val="both"/>
        <w:rPr>
          <w:b/>
        </w:rPr>
      </w:pPr>
    </w:p>
    <w:p w:rsidR="00AF2065" w:rsidRDefault="00AF2065" w:rsidP="00096465">
      <w:pPr>
        <w:ind w:firstLine="709"/>
        <w:jc w:val="both"/>
      </w:pPr>
      <w:r w:rsidRPr="00884A9D">
        <w:rPr>
          <w:b/>
        </w:rPr>
        <w:lastRenderedPageBreak/>
        <w:t>Внеаудиторная деятельность</w:t>
      </w:r>
      <w:r w:rsidRPr="00884A9D">
        <w:t xml:space="preserve"> учебного плана представлена таким образом:</w:t>
      </w:r>
    </w:p>
    <w:p w:rsidR="00D45B6A" w:rsidRPr="00884A9D" w:rsidRDefault="00D45B6A" w:rsidP="00AF2065">
      <w:pPr>
        <w:jc w:val="both"/>
      </w:pPr>
    </w:p>
    <w:tbl>
      <w:tblPr>
        <w:tblW w:w="100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036"/>
        <w:gridCol w:w="3402"/>
        <w:gridCol w:w="1984"/>
        <w:gridCol w:w="851"/>
        <w:gridCol w:w="1243"/>
      </w:tblGrid>
      <w:tr w:rsidR="00AF2065" w:rsidRPr="00884A9D" w:rsidTr="006D22ED">
        <w:trPr>
          <w:trHeight w:val="533"/>
        </w:trPr>
        <w:tc>
          <w:tcPr>
            <w:tcW w:w="516" w:type="dxa"/>
          </w:tcPr>
          <w:p w:rsidR="00AF2065" w:rsidRPr="00884A9D" w:rsidRDefault="00AF2065" w:rsidP="00AF2065">
            <w:pPr>
              <w:jc w:val="both"/>
            </w:pPr>
            <w:r w:rsidRPr="00884A9D">
              <w:t>№</w:t>
            </w:r>
          </w:p>
        </w:tc>
        <w:tc>
          <w:tcPr>
            <w:tcW w:w="2036" w:type="dxa"/>
          </w:tcPr>
          <w:p w:rsidR="00AF2065" w:rsidRPr="00884A9D" w:rsidRDefault="00AF2065" w:rsidP="00AF2065">
            <w:pPr>
              <w:jc w:val="both"/>
            </w:pPr>
            <w:r w:rsidRPr="00884A9D">
              <w:t>Название</w:t>
            </w:r>
          </w:p>
        </w:tc>
        <w:tc>
          <w:tcPr>
            <w:tcW w:w="3402" w:type="dxa"/>
          </w:tcPr>
          <w:p w:rsidR="00AF2065" w:rsidRPr="001D2371" w:rsidRDefault="00AF2065" w:rsidP="00AF2065">
            <w:pPr>
              <w:jc w:val="both"/>
            </w:pPr>
            <w:r w:rsidRPr="001D2371">
              <w:t>Цели и задачи курса</w:t>
            </w:r>
          </w:p>
        </w:tc>
        <w:tc>
          <w:tcPr>
            <w:tcW w:w="1984" w:type="dxa"/>
          </w:tcPr>
          <w:p w:rsidR="00AF2065" w:rsidRPr="00884A9D" w:rsidRDefault="00AF2065" w:rsidP="00AF2065">
            <w:pPr>
              <w:jc w:val="both"/>
            </w:pPr>
            <w:r w:rsidRPr="00884A9D">
              <w:t>Кто ведет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2065" w:rsidRPr="00884A9D" w:rsidRDefault="00AF2065" w:rsidP="00AF2065">
            <w:pPr>
              <w:jc w:val="both"/>
            </w:pPr>
            <w:r w:rsidRPr="00884A9D">
              <w:t>класс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2065" w:rsidRPr="00884A9D" w:rsidRDefault="00AF2065" w:rsidP="00AF2065">
            <w:pPr>
              <w:jc w:val="both"/>
            </w:pPr>
            <w:r w:rsidRPr="00884A9D">
              <w:t>Кол.часов</w:t>
            </w:r>
          </w:p>
        </w:tc>
      </w:tr>
      <w:tr w:rsidR="009B51B4" w:rsidRPr="00884A9D" w:rsidTr="006D22ED">
        <w:trPr>
          <w:trHeight w:val="281"/>
        </w:trPr>
        <w:tc>
          <w:tcPr>
            <w:tcW w:w="516" w:type="dxa"/>
            <w:vMerge w:val="restart"/>
          </w:tcPr>
          <w:p w:rsidR="009B51B4" w:rsidRPr="00884A9D" w:rsidRDefault="009B51B4" w:rsidP="00AF2065">
            <w:pPr>
              <w:jc w:val="both"/>
            </w:pPr>
            <w:r w:rsidRPr="00884A9D">
              <w:t>1.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B51B4" w:rsidRPr="00884A9D" w:rsidRDefault="009B51B4" w:rsidP="00AF2065">
            <w:pPr>
              <w:jc w:val="both"/>
              <w:rPr>
                <w:b/>
              </w:rPr>
            </w:pPr>
            <w:r>
              <w:rPr>
                <w:b/>
              </w:rPr>
              <w:t>По выбору</w:t>
            </w:r>
          </w:p>
        </w:tc>
        <w:tc>
          <w:tcPr>
            <w:tcW w:w="3402" w:type="dxa"/>
            <w:vMerge w:val="restart"/>
          </w:tcPr>
          <w:p w:rsidR="009B51B4" w:rsidRPr="001D2371" w:rsidRDefault="009B51B4" w:rsidP="00FB680B">
            <w:pPr>
              <w:jc w:val="both"/>
            </w:pPr>
            <w:r w:rsidRPr="001D2371">
              <w:t>Для повышения уровня информационной компетентности, мотивации к применению ИКТ.</w:t>
            </w:r>
          </w:p>
        </w:tc>
        <w:tc>
          <w:tcPr>
            <w:tcW w:w="1984" w:type="dxa"/>
            <w:vMerge w:val="restart"/>
          </w:tcPr>
          <w:p w:rsidR="009B51B4" w:rsidRPr="00884A9D" w:rsidRDefault="009B51B4" w:rsidP="00AF2065">
            <w:pPr>
              <w:jc w:val="both"/>
            </w:pPr>
            <w:r>
              <w:t>Юмшанова Т.Н.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B51B4" w:rsidRDefault="009B51B4" w:rsidP="008D5336">
            <w:pPr>
              <w:jc w:val="center"/>
            </w:pPr>
            <w:r>
              <w:t>5</w:t>
            </w:r>
          </w:p>
          <w:p w:rsidR="009B51B4" w:rsidRDefault="009B51B4" w:rsidP="008D5336">
            <w:pPr>
              <w:jc w:val="center"/>
            </w:pPr>
            <w:r>
              <w:t>6</w:t>
            </w:r>
          </w:p>
          <w:p w:rsidR="009B51B4" w:rsidRPr="00884A9D" w:rsidRDefault="009B51B4" w:rsidP="008D5336">
            <w:pPr>
              <w:jc w:val="center"/>
            </w:pPr>
            <w:r>
              <w:t>7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</w:tcPr>
          <w:p w:rsidR="009B51B4" w:rsidRDefault="009B51B4" w:rsidP="008D5336">
            <w:pPr>
              <w:jc w:val="center"/>
            </w:pPr>
            <w:r>
              <w:t>1</w:t>
            </w:r>
          </w:p>
          <w:p w:rsidR="009B51B4" w:rsidRDefault="009B51B4" w:rsidP="008D5336">
            <w:pPr>
              <w:jc w:val="center"/>
            </w:pPr>
            <w:r>
              <w:t>1</w:t>
            </w:r>
          </w:p>
          <w:p w:rsidR="009B51B4" w:rsidRPr="00884A9D" w:rsidRDefault="009B51B4" w:rsidP="008D5336">
            <w:pPr>
              <w:jc w:val="center"/>
            </w:pPr>
            <w:r>
              <w:t>1</w:t>
            </w:r>
          </w:p>
        </w:tc>
      </w:tr>
      <w:tr w:rsidR="009B51B4" w:rsidRPr="00884A9D" w:rsidTr="006D22ED">
        <w:trPr>
          <w:trHeight w:val="281"/>
        </w:trPr>
        <w:tc>
          <w:tcPr>
            <w:tcW w:w="516" w:type="dxa"/>
            <w:vMerge/>
          </w:tcPr>
          <w:p w:rsidR="009B51B4" w:rsidRPr="00884A9D" w:rsidRDefault="009B51B4" w:rsidP="00AF206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B51B4" w:rsidRDefault="009B51B4" w:rsidP="00AF2065">
            <w:pPr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B51B4" w:rsidRPr="001D2371" w:rsidRDefault="009B51B4" w:rsidP="00FB680B">
            <w:pPr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B51B4" w:rsidRPr="00884A9D" w:rsidRDefault="009B51B4" w:rsidP="00AF2065">
            <w:pPr>
              <w:jc w:val="both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1B4" w:rsidRPr="00884A9D" w:rsidRDefault="009B51B4" w:rsidP="008D5336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1B4" w:rsidRPr="00884A9D" w:rsidRDefault="009B51B4" w:rsidP="008D5336">
            <w:pPr>
              <w:jc w:val="center"/>
            </w:pPr>
          </w:p>
        </w:tc>
      </w:tr>
      <w:tr w:rsidR="001D2371" w:rsidRPr="00884A9D" w:rsidTr="006D22ED">
        <w:trPr>
          <w:trHeight w:val="281"/>
        </w:trPr>
        <w:tc>
          <w:tcPr>
            <w:tcW w:w="516" w:type="dxa"/>
            <w:vMerge/>
          </w:tcPr>
          <w:p w:rsidR="001D2371" w:rsidRPr="00884A9D" w:rsidRDefault="001D2371" w:rsidP="00AF206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D2371" w:rsidRDefault="001D2371" w:rsidP="00AF2065">
            <w:pPr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2371" w:rsidRPr="001D2371" w:rsidRDefault="006D22ED" w:rsidP="00FB680B">
            <w:pPr>
              <w:jc w:val="both"/>
            </w:pPr>
            <w:r>
              <w:t>Подготовка к ГИА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371" w:rsidRPr="00884A9D" w:rsidRDefault="001D2371" w:rsidP="00AF2065">
            <w:pPr>
              <w:jc w:val="both"/>
            </w:pPr>
            <w:r>
              <w:t>Ощепкова Л.Ю.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D2371" w:rsidRPr="00884A9D" w:rsidRDefault="001D2371" w:rsidP="008D5336">
            <w:pPr>
              <w:jc w:val="center"/>
            </w:pPr>
            <w:r>
              <w:t>9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1D2371" w:rsidRPr="00884A9D" w:rsidRDefault="001D2371" w:rsidP="008D5336">
            <w:pPr>
              <w:jc w:val="center"/>
            </w:pPr>
            <w:r>
              <w:t>1</w:t>
            </w:r>
          </w:p>
        </w:tc>
      </w:tr>
      <w:tr w:rsidR="00B87B17" w:rsidRPr="00884A9D" w:rsidTr="006D22ED">
        <w:trPr>
          <w:trHeight w:val="281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B87B17" w:rsidRPr="00884A9D" w:rsidRDefault="00B87B17" w:rsidP="00AF206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87B17" w:rsidRDefault="005830BE" w:rsidP="00AF2065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7B17" w:rsidRPr="001D2371" w:rsidRDefault="005830BE" w:rsidP="005830BE">
            <w:pPr>
              <w:pStyle w:val="a5"/>
            </w:pPr>
            <w:r w:rsidRPr="006E5FFF">
              <w:t>Научить учащихся осознавать содержание темы и основную мысль сочинения.</w:t>
            </w:r>
            <w:r>
              <w:t xml:space="preserve"> </w:t>
            </w:r>
            <w:r w:rsidRPr="006E5FFF">
              <w:t>Развивать способности учащихся к творческой деятельности.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7B17" w:rsidRDefault="005830BE" w:rsidP="005830BE">
            <w:pPr>
              <w:jc w:val="both"/>
            </w:pPr>
            <w:r>
              <w:t>Слепцова Т.В.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8</w:t>
            </w:r>
          </w:p>
          <w:p w:rsidR="008D5336" w:rsidRPr="00884A9D" w:rsidRDefault="008D5336" w:rsidP="008D5336">
            <w:pPr>
              <w:jc w:val="center"/>
            </w:pPr>
            <w:r>
              <w:t>9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1</w:t>
            </w:r>
          </w:p>
          <w:p w:rsidR="008D5336" w:rsidRPr="00884A9D" w:rsidRDefault="001D2371" w:rsidP="008D5336">
            <w:pPr>
              <w:jc w:val="center"/>
            </w:pPr>
            <w:r>
              <w:t>1</w:t>
            </w:r>
          </w:p>
        </w:tc>
      </w:tr>
      <w:tr w:rsidR="00B87B17" w:rsidRPr="00884A9D" w:rsidTr="006D22ED">
        <w:trPr>
          <w:trHeight w:val="186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B87B17" w:rsidRPr="00884A9D" w:rsidRDefault="00B87B17" w:rsidP="00AF2065">
            <w:pPr>
              <w:jc w:val="both"/>
            </w:pPr>
            <w:r>
              <w:t>2.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87B17" w:rsidRDefault="00B87B17" w:rsidP="00AF2065">
            <w:pPr>
              <w:jc w:val="both"/>
              <w:rPr>
                <w:b/>
              </w:rPr>
            </w:pPr>
            <w:r>
              <w:rPr>
                <w:b/>
              </w:rPr>
              <w:t>Часы ФОЗ</w:t>
            </w:r>
          </w:p>
          <w:p w:rsidR="00B87B17" w:rsidRDefault="00B87B17" w:rsidP="00AF2065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B17" w:rsidRPr="001D2371" w:rsidRDefault="00B87B17" w:rsidP="000A1BFD">
            <w:pPr>
              <w:jc w:val="both"/>
            </w:pPr>
            <w:r w:rsidRPr="001D2371">
              <w:t>Воспитание  эстетической культуры, движения культуры  пластики, воспитание ЗОЖ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7B17" w:rsidRPr="00884A9D" w:rsidRDefault="0094584C" w:rsidP="00AF2065">
            <w:pPr>
              <w:jc w:val="both"/>
            </w:pPr>
            <w:r>
              <w:t>Учитель ФК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8</w:t>
            </w:r>
          </w:p>
          <w:p w:rsidR="008D5336" w:rsidRPr="00884A9D" w:rsidRDefault="008D5336" w:rsidP="008D5336">
            <w:pPr>
              <w:jc w:val="center"/>
            </w:pPr>
            <w: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1</w:t>
            </w:r>
          </w:p>
          <w:p w:rsidR="008D5336" w:rsidRPr="00884A9D" w:rsidRDefault="008D5336" w:rsidP="008D5336">
            <w:pPr>
              <w:jc w:val="center"/>
            </w:pPr>
            <w:r>
              <w:t>1</w:t>
            </w:r>
          </w:p>
        </w:tc>
      </w:tr>
      <w:tr w:rsidR="00B87B17" w:rsidRPr="00884A9D" w:rsidTr="006D22ED">
        <w:trPr>
          <w:trHeight w:val="626"/>
        </w:trPr>
        <w:tc>
          <w:tcPr>
            <w:tcW w:w="516" w:type="dxa"/>
            <w:vMerge/>
            <w:tcBorders>
              <w:top w:val="single" w:sz="4" w:space="0" w:color="auto"/>
            </w:tcBorders>
          </w:tcPr>
          <w:p w:rsidR="00B87B17" w:rsidRPr="00884A9D" w:rsidRDefault="00B87B17" w:rsidP="00AF2065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87B17" w:rsidRDefault="00B87B17" w:rsidP="00AF2065">
            <w:pPr>
              <w:jc w:val="both"/>
              <w:rPr>
                <w:b/>
              </w:rPr>
            </w:pPr>
            <w:r w:rsidRPr="00884A9D">
              <w:rPr>
                <w:b/>
              </w:rPr>
              <w:t>Вольная борьба</w:t>
            </w:r>
          </w:p>
          <w:p w:rsidR="00B87B17" w:rsidRPr="00884A9D" w:rsidRDefault="00B87B17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B17" w:rsidRPr="001D2371" w:rsidRDefault="00B87B17" w:rsidP="00FB680B">
            <w:pPr>
              <w:jc w:val="both"/>
            </w:pPr>
            <w:r w:rsidRPr="001D2371">
              <w:t>Развитие традиционного вида спорта.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7B17" w:rsidRPr="00884A9D" w:rsidRDefault="005830BE" w:rsidP="000A1BFD">
            <w:pPr>
              <w:jc w:val="both"/>
            </w:pPr>
            <w:r>
              <w:t>Учитель ФК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5</w:t>
            </w:r>
          </w:p>
          <w:p w:rsidR="008D5336" w:rsidRDefault="008D5336" w:rsidP="008D5336">
            <w:pPr>
              <w:jc w:val="center"/>
            </w:pPr>
            <w:r>
              <w:t>6</w:t>
            </w:r>
          </w:p>
          <w:p w:rsidR="008D5336" w:rsidRPr="00884A9D" w:rsidRDefault="008D5336" w:rsidP="008D5336">
            <w:pPr>
              <w:jc w:val="center"/>
            </w:pPr>
            <w: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1</w:t>
            </w:r>
          </w:p>
          <w:p w:rsidR="008D5336" w:rsidRDefault="008D5336" w:rsidP="008D5336">
            <w:pPr>
              <w:jc w:val="center"/>
            </w:pPr>
            <w:r>
              <w:t>1</w:t>
            </w:r>
          </w:p>
          <w:p w:rsidR="00B87B17" w:rsidRPr="00884A9D" w:rsidRDefault="008D5336" w:rsidP="008D5336">
            <w:pPr>
              <w:jc w:val="center"/>
            </w:pPr>
            <w:r>
              <w:t>1</w:t>
            </w:r>
          </w:p>
        </w:tc>
      </w:tr>
      <w:tr w:rsidR="005830BE" w:rsidRPr="00884A9D" w:rsidTr="00A32EF9">
        <w:trPr>
          <w:trHeight w:val="850"/>
        </w:trPr>
        <w:tc>
          <w:tcPr>
            <w:tcW w:w="516" w:type="dxa"/>
            <w:vMerge w:val="restart"/>
          </w:tcPr>
          <w:p w:rsidR="005830BE" w:rsidRPr="00884A9D" w:rsidRDefault="005830BE" w:rsidP="00AF2065">
            <w:pPr>
              <w:jc w:val="both"/>
            </w:pPr>
            <w:r>
              <w:t>3</w:t>
            </w:r>
            <w:r w:rsidRPr="00884A9D">
              <w:t>.</w:t>
            </w:r>
          </w:p>
        </w:tc>
        <w:tc>
          <w:tcPr>
            <w:tcW w:w="2036" w:type="dxa"/>
            <w:vMerge w:val="restart"/>
          </w:tcPr>
          <w:p w:rsidR="005830BE" w:rsidRPr="00FB680B" w:rsidRDefault="005830BE" w:rsidP="00AF2065">
            <w:pPr>
              <w:jc w:val="both"/>
              <w:rPr>
                <w:b/>
              </w:rPr>
            </w:pPr>
            <w:r w:rsidRPr="00FB680B">
              <w:rPr>
                <w:b/>
              </w:rPr>
              <w:t>ОБЖ</w:t>
            </w:r>
          </w:p>
        </w:tc>
        <w:tc>
          <w:tcPr>
            <w:tcW w:w="3402" w:type="dxa"/>
            <w:vMerge w:val="restart"/>
          </w:tcPr>
          <w:p w:rsidR="005830BE" w:rsidRPr="001D2371" w:rsidRDefault="005830BE" w:rsidP="00AF2065">
            <w:pPr>
              <w:jc w:val="both"/>
            </w:pPr>
            <w:r w:rsidRPr="001D2371">
              <w:t>Сохранение здоровья и обеспечение личной безопасности</w:t>
            </w:r>
          </w:p>
        </w:tc>
        <w:tc>
          <w:tcPr>
            <w:tcW w:w="1984" w:type="dxa"/>
          </w:tcPr>
          <w:p w:rsidR="005830BE" w:rsidRPr="00FB680B" w:rsidRDefault="005830BE" w:rsidP="00AF2065">
            <w:pPr>
              <w:jc w:val="both"/>
            </w:pPr>
            <w:r>
              <w:t>Ефимова-Сивцева А.В.</w:t>
            </w:r>
          </w:p>
          <w:p w:rsidR="005830BE" w:rsidRPr="00FB680B" w:rsidRDefault="005830BE" w:rsidP="00AF2065">
            <w:pPr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30BE" w:rsidRDefault="005830BE" w:rsidP="008D5336">
            <w:pPr>
              <w:jc w:val="center"/>
            </w:pPr>
            <w:r w:rsidRPr="00FB680B">
              <w:t>5</w:t>
            </w:r>
          </w:p>
          <w:p w:rsidR="005830BE" w:rsidRPr="00FB680B" w:rsidRDefault="005830BE" w:rsidP="008D5336">
            <w:pPr>
              <w:jc w:val="center"/>
            </w:pPr>
            <w:r w:rsidRPr="00FB680B">
              <w:t>6</w:t>
            </w:r>
          </w:p>
          <w:p w:rsidR="005830BE" w:rsidRPr="00FB680B" w:rsidRDefault="005830BE" w:rsidP="008D5336">
            <w:pPr>
              <w:jc w:val="center"/>
            </w:pPr>
            <w:r w:rsidRPr="00FB680B"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830BE" w:rsidRDefault="005830BE" w:rsidP="008D5336">
            <w:pPr>
              <w:jc w:val="center"/>
            </w:pPr>
            <w:r>
              <w:t>1</w:t>
            </w:r>
          </w:p>
          <w:p w:rsidR="005830BE" w:rsidRPr="00FB680B" w:rsidRDefault="005830BE" w:rsidP="008D5336">
            <w:pPr>
              <w:jc w:val="center"/>
            </w:pPr>
            <w:r>
              <w:t>1</w:t>
            </w:r>
          </w:p>
          <w:p w:rsidR="005830BE" w:rsidRPr="00FB680B" w:rsidRDefault="005830BE" w:rsidP="008D5336">
            <w:pPr>
              <w:jc w:val="center"/>
            </w:pPr>
            <w:r>
              <w:t>1</w:t>
            </w:r>
          </w:p>
        </w:tc>
      </w:tr>
      <w:tr w:rsidR="006D22ED" w:rsidRPr="00884A9D" w:rsidTr="006D22ED">
        <w:trPr>
          <w:trHeight w:val="276"/>
        </w:trPr>
        <w:tc>
          <w:tcPr>
            <w:tcW w:w="516" w:type="dxa"/>
            <w:vMerge/>
          </w:tcPr>
          <w:p w:rsidR="006D22ED" w:rsidRDefault="006D22ED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6D22ED" w:rsidRPr="00FB680B" w:rsidRDefault="006D22ED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6D22ED" w:rsidRPr="001D2371" w:rsidRDefault="006D22ED" w:rsidP="00AF206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22ED" w:rsidRDefault="006D22ED" w:rsidP="00AF20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D22ED" w:rsidRPr="00FB680B" w:rsidRDefault="006D22ED" w:rsidP="008D5336">
            <w:pPr>
              <w:jc w:val="center"/>
            </w:pPr>
            <w:r w:rsidRPr="00FB680B"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6D22ED" w:rsidRDefault="006D22ED" w:rsidP="008D5336">
            <w:pPr>
              <w:jc w:val="center"/>
            </w:pPr>
            <w:r>
              <w:t>1</w:t>
            </w:r>
          </w:p>
        </w:tc>
      </w:tr>
      <w:tr w:rsidR="00B87B17" w:rsidRPr="00884A9D" w:rsidTr="006D22ED">
        <w:tc>
          <w:tcPr>
            <w:tcW w:w="516" w:type="dxa"/>
          </w:tcPr>
          <w:p w:rsidR="00B87B17" w:rsidRPr="00884A9D" w:rsidRDefault="00F241D8" w:rsidP="00AF2065">
            <w:pPr>
              <w:jc w:val="both"/>
            </w:pPr>
            <w:r>
              <w:t>4</w:t>
            </w:r>
            <w:r w:rsidR="00B87B17">
              <w:t>.</w:t>
            </w:r>
          </w:p>
        </w:tc>
        <w:tc>
          <w:tcPr>
            <w:tcW w:w="2036" w:type="dxa"/>
          </w:tcPr>
          <w:p w:rsidR="00B87B17" w:rsidRPr="00FB680B" w:rsidRDefault="00B87B17" w:rsidP="00AF2065">
            <w:pPr>
              <w:jc w:val="both"/>
              <w:rPr>
                <w:b/>
              </w:rPr>
            </w:pPr>
            <w:r>
              <w:rPr>
                <w:b/>
              </w:rPr>
              <w:t>Культура народов РС (Якутия)</w:t>
            </w:r>
          </w:p>
        </w:tc>
        <w:tc>
          <w:tcPr>
            <w:tcW w:w="3402" w:type="dxa"/>
          </w:tcPr>
          <w:p w:rsidR="00B87B17" w:rsidRPr="001D2371" w:rsidRDefault="00B87B17" w:rsidP="00AF2065">
            <w:pPr>
              <w:jc w:val="both"/>
            </w:pPr>
          </w:p>
        </w:tc>
        <w:tc>
          <w:tcPr>
            <w:tcW w:w="1984" w:type="dxa"/>
          </w:tcPr>
          <w:p w:rsidR="00B87B17" w:rsidRPr="00FB680B" w:rsidRDefault="00B87B17" w:rsidP="00AF2065">
            <w:pPr>
              <w:jc w:val="both"/>
            </w:pPr>
            <w:r>
              <w:t>Гуляев Н.Н.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7B17" w:rsidRPr="00FB680B" w:rsidRDefault="00B87B17" w:rsidP="008D5336">
            <w:pPr>
              <w:jc w:val="center"/>
            </w:pPr>
            <w: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B17" w:rsidRDefault="00B87B17" w:rsidP="008D5336">
            <w:pPr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 w:val="restart"/>
          </w:tcPr>
          <w:p w:rsidR="00EA1182" w:rsidRPr="00884A9D" w:rsidRDefault="00EA1182" w:rsidP="00AF2065">
            <w:pPr>
              <w:jc w:val="both"/>
            </w:pPr>
            <w:r>
              <w:t>5</w:t>
            </w:r>
            <w:r w:rsidRPr="00884A9D">
              <w:t>.</w:t>
            </w:r>
          </w:p>
        </w:tc>
        <w:tc>
          <w:tcPr>
            <w:tcW w:w="2036" w:type="dxa"/>
            <w:vMerge w:val="restart"/>
          </w:tcPr>
          <w:p w:rsidR="00EA1182" w:rsidRPr="00FB680B" w:rsidRDefault="00EA1182" w:rsidP="00AF2065">
            <w:pPr>
              <w:jc w:val="both"/>
              <w:rPr>
                <w:b/>
              </w:rPr>
            </w:pPr>
            <w:r w:rsidRPr="00FB680B">
              <w:rPr>
                <w:b/>
              </w:rPr>
              <w:t>Проектная деятельность</w:t>
            </w:r>
            <w:r>
              <w:rPr>
                <w:b/>
              </w:rPr>
              <w:t xml:space="preserve"> /элективные курсы</w:t>
            </w:r>
            <w:r w:rsidRPr="00FB680B">
              <w:rPr>
                <w:b/>
              </w:rPr>
              <w:t>.</w:t>
            </w:r>
          </w:p>
          <w:p w:rsidR="00EA1182" w:rsidRPr="00FB680B" w:rsidRDefault="00EA1182" w:rsidP="00AF2065">
            <w:pPr>
              <w:jc w:val="both"/>
            </w:pPr>
          </w:p>
        </w:tc>
        <w:tc>
          <w:tcPr>
            <w:tcW w:w="3402" w:type="dxa"/>
          </w:tcPr>
          <w:p w:rsidR="00EA1182" w:rsidRPr="001D2371" w:rsidRDefault="00EA1182" w:rsidP="00AE31BC">
            <w:pPr>
              <w:shd w:val="clear" w:color="auto" w:fill="FFFFFF"/>
            </w:pPr>
            <w:r w:rsidRPr="001D2371">
              <w:t>ПД Английский</w:t>
            </w:r>
          </w:p>
        </w:tc>
        <w:tc>
          <w:tcPr>
            <w:tcW w:w="1984" w:type="dxa"/>
          </w:tcPr>
          <w:p w:rsidR="00EA1182" w:rsidRPr="00FB680B" w:rsidRDefault="00EA1182" w:rsidP="00AF2065">
            <w:pPr>
              <w:jc w:val="both"/>
            </w:pPr>
            <w:r>
              <w:t>Явловская М.С.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182" w:rsidRDefault="00EA1182" w:rsidP="00D45B6A">
            <w:pPr>
              <w:jc w:val="center"/>
            </w:pPr>
            <w:r>
              <w:t>7</w:t>
            </w:r>
          </w:p>
          <w:p w:rsidR="00EA1182" w:rsidRPr="00FB680B" w:rsidRDefault="00EA1182" w:rsidP="0080049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Pr="00FB680B" w:rsidRDefault="00EA1182" w:rsidP="00800490">
            <w:pPr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EA1182" w:rsidRPr="001D2371" w:rsidRDefault="00EA1182" w:rsidP="00AE31BC">
            <w:pPr>
              <w:shd w:val="clear" w:color="auto" w:fill="FFFFFF"/>
            </w:pPr>
            <w:r w:rsidRPr="001D2371">
              <w:t>ПД «Тэтим»</w:t>
            </w:r>
          </w:p>
        </w:tc>
        <w:tc>
          <w:tcPr>
            <w:tcW w:w="1984" w:type="dxa"/>
          </w:tcPr>
          <w:p w:rsidR="00EA1182" w:rsidRDefault="00EA1182" w:rsidP="00AF2065">
            <w:pPr>
              <w:jc w:val="both"/>
            </w:pPr>
            <w:r>
              <w:t>Бубякина Е.Е.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182" w:rsidRDefault="00EA1182" w:rsidP="00D45B6A">
            <w:pPr>
              <w:jc w:val="center"/>
            </w:pPr>
            <w:r>
              <w:t>5</w:t>
            </w:r>
          </w:p>
          <w:p w:rsidR="00EA1182" w:rsidRDefault="00EA1182" w:rsidP="00D45B6A">
            <w:pPr>
              <w:jc w:val="center"/>
            </w:pPr>
            <w:r>
              <w:t>6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Default="00EA1182" w:rsidP="00800490">
            <w:pPr>
              <w:jc w:val="center"/>
            </w:pPr>
            <w:r>
              <w:t>1</w:t>
            </w:r>
          </w:p>
          <w:p w:rsidR="00EA1182" w:rsidRDefault="00EA1182" w:rsidP="00800490">
            <w:pPr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EA1182" w:rsidRPr="001D2371" w:rsidRDefault="00EA1182" w:rsidP="00AE31BC">
            <w:pPr>
              <w:shd w:val="clear" w:color="auto" w:fill="FFFFFF"/>
            </w:pPr>
            <w:r w:rsidRPr="001D2371">
              <w:t>ЮНКОР</w:t>
            </w:r>
          </w:p>
        </w:tc>
        <w:tc>
          <w:tcPr>
            <w:tcW w:w="1984" w:type="dxa"/>
          </w:tcPr>
          <w:p w:rsidR="00EA1182" w:rsidRDefault="00EA1182" w:rsidP="00AF2065">
            <w:pPr>
              <w:jc w:val="both"/>
            </w:pPr>
            <w:r>
              <w:t>Гуляев Н.Н.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182" w:rsidRDefault="00EA1182" w:rsidP="00D45B6A">
            <w:pPr>
              <w:jc w:val="center"/>
            </w:pPr>
            <w: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Default="00EA1182" w:rsidP="00800490">
            <w:pPr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Pr="00884A9D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EA1182" w:rsidRPr="001D2371" w:rsidRDefault="00EA1182" w:rsidP="00FB680B">
            <w:pPr>
              <w:shd w:val="clear" w:color="auto" w:fill="FFFFFF"/>
              <w:rPr>
                <w:iCs/>
              </w:rPr>
            </w:pPr>
            <w:r w:rsidRPr="001D2371">
              <w:rPr>
                <w:iCs/>
              </w:rPr>
              <w:t>Компьютерно-издательский кружок «Ситим»</w:t>
            </w:r>
          </w:p>
        </w:tc>
        <w:tc>
          <w:tcPr>
            <w:tcW w:w="1984" w:type="dxa"/>
          </w:tcPr>
          <w:p w:rsidR="00EA1182" w:rsidRPr="00FB680B" w:rsidRDefault="00EA1182" w:rsidP="00BF633E">
            <w:pPr>
              <w:shd w:val="clear" w:color="auto" w:fill="FFFFFF"/>
            </w:pPr>
            <w:r>
              <w:t>Гуляев Н.Н.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182" w:rsidRDefault="00EA1182" w:rsidP="00BF633E">
            <w:pPr>
              <w:shd w:val="clear" w:color="auto" w:fill="FFFFFF"/>
              <w:jc w:val="center"/>
            </w:pPr>
            <w:r>
              <w:t>8</w:t>
            </w:r>
          </w:p>
          <w:p w:rsidR="00EA1182" w:rsidRPr="00FB680B" w:rsidRDefault="00EA1182" w:rsidP="00BF633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Default="00EA1182" w:rsidP="00BF633E">
            <w:pPr>
              <w:shd w:val="clear" w:color="auto" w:fill="FFFFFF"/>
              <w:jc w:val="center"/>
            </w:pPr>
            <w:r w:rsidRPr="00FB680B">
              <w:t>1</w:t>
            </w:r>
          </w:p>
          <w:p w:rsidR="00EA1182" w:rsidRPr="00FB680B" w:rsidRDefault="00EA1182" w:rsidP="00BF633E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Pr="00884A9D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EA1182" w:rsidRPr="001D2371" w:rsidRDefault="00EA1182" w:rsidP="00BF633E">
            <w:pPr>
              <w:shd w:val="clear" w:color="auto" w:fill="FFFFFF"/>
            </w:pPr>
            <w:r w:rsidRPr="001D2371">
              <w:t>ЭК «Родной край»</w:t>
            </w:r>
          </w:p>
        </w:tc>
        <w:tc>
          <w:tcPr>
            <w:tcW w:w="1984" w:type="dxa"/>
          </w:tcPr>
          <w:p w:rsidR="00EA1182" w:rsidRPr="00FB680B" w:rsidRDefault="00EA1182" w:rsidP="00BF633E">
            <w:pPr>
              <w:shd w:val="clear" w:color="auto" w:fill="FFFFFF"/>
            </w:pPr>
            <w:r>
              <w:t>Ефимова-Сивцева А.В.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1182" w:rsidRDefault="00EA1182" w:rsidP="00FB680B">
            <w:pPr>
              <w:shd w:val="clear" w:color="auto" w:fill="FFFFFF"/>
              <w:jc w:val="center"/>
            </w:pPr>
            <w:r>
              <w:t>5</w:t>
            </w:r>
          </w:p>
          <w:p w:rsidR="00EA1182" w:rsidRDefault="00EA1182" w:rsidP="006F2023">
            <w:pPr>
              <w:shd w:val="clear" w:color="auto" w:fill="FFFFFF"/>
              <w:jc w:val="center"/>
            </w:pPr>
            <w:r>
              <w:t>6</w:t>
            </w:r>
          </w:p>
          <w:p w:rsidR="00EA1182" w:rsidRDefault="00EA1182" w:rsidP="006F2023">
            <w:pPr>
              <w:shd w:val="clear" w:color="auto" w:fill="FFFFFF"/>
              <w:jc w:val="center"/>
            </w:pPr>
            <w:r>
              <w:t>7</w:t>
            </w:r>
          </w:p>
          <w:p w:rsidR="00EA1182" w:rsidRPr="00FB680B" w:rsidRDefault="00EA1182" w:rsidP="006F202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Pr="00B96D3A" w:rsidRDefault="00EA1182" w:rsidP="00BF633E">
            <w:pPr>
              <w:shd w:val="clear" w:color="auto" w:fill="FFFFFF"/>
              <w:jc w:val="center"/>
            </w:pPr>
            <w:r w:rsidRPr="00B96D3A">
              <w:t>1</w:t>
            </w:r>
          </w:p>
          <w:p w:rsidR="00EA1182" w:rsidRDefault="00EA1182" w:rsidP="006F2023">
            <w:pPr>
              <w:shd w:val="clear" w:color="auto" w:fill="FFFFFF"/>
              <w:jc w:val="center"/>
            </w:pPr>
            <w:r w:rsidRPr="00B96D3A">
              <w:t>1</w:t>
            </w:r>
          </w:p>
          <w:p w:rsidR="00EA1182" w:rsidRDefault="00EA1182" w:rsidP="006F2023">
            <w:pPr>
              <w:shd w:val="clear" w:color="auto" w:fill="FFFFFF"/>
              <w:jc w:val="center"/>
            </w:pPr>
            <w:r>
              <w:t>1</w:t>
            </w:r>
          </w:p>
          <w:p w:rsidR="00EA1182" w:rsidRPr="00B96D3A" w:rsidRDefault="00EA1182" w:rsidP="006F202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Pr="00884A9D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EA1182" w:rsidRPr="001D2371" w:rsidRDefault="00EA1182" w:rsidP="00C7797A">
            <w:pPr>
              <w:shd w:val="clear" w:color="auto" w:fill="FFFFFF"/>
            </w:pPr>
            <w:r w:rsidRPr="001D2371">
              <w:t>ПД «9 уктэл тиьигэ уонна суруйааччы»</w:t>
            </w:r>
          </w:p>
        </w:tc>
        <w:tc>
          <w:tcPr>
            <w:tcW w:w="1984" w:type="dxa"/>
            <w:vAlign w:val="bottom"/>
          </w:tcPr>
          <w:p w:rsidR="00EA1182" w:rsidRPr="00BF633E" w:rsidRDefault="00EA1182" w:rsidP="00C7797A">
            <w:pPr>
              <w:shd w:val="clear" w:color="auto" w:fill="FFFFFF"/>
              <w:jc w:val="center"/>
            </w:pPr>
            <w:r w:rsidRPr="00BF633E">
              <w:t>Ефимова Е.Д.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1182" w:rsidRPr="00BF633E" w:rsidRDefault="00EA1182" w:rsidP="00C7797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EA1182" w:rsidRPr="00B96D3A" w:rsidRDefault="00EA1182" w:rsidP="00C7797A">
            <w:pPr>
              <w:shd w:val="clear" w:color="auto" w:fill="FFFFFF"/>
              <w:jc w:val="center"/>
            </w:pPr>
            <w:r w:rsidRPr="00B96D3A"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Pr="00884A9D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EA1182" w:rsidRPr="001D2371" w:rsidRDefault="00EA1182" w:rsidP="00C7797A">
            <w:pPr>
              <w:shd w:val="clear" w:color="auto" w:fill="FFFFFF"/>
            </w:pPr>
            <w:r w:rsidRPr="001D2371">
              <w:t>Профориентационная работа</w:t>
            </w:r>
          </w:p>
        </w:tc>
        <w:tc>
          <w:tcPr>
            <w:tcW w:w="1984" w:type="dxa"/>
            <w:vAlign w:val="bottom"/>
          </w:tcPr>
          <w:p w:rsidR="00EA1182" w:rsidRPr="00BF633E" w:rsidRDefault="003B571A" w:rsidP="00BF633E">
            <w:pPr>
              <w:shd w:val="clear" w:color="auto" w:fill="FFFFFF"/>
              <w:jc w:val="center"/>
            </w:pPr>
            <w:r>
              <w:t>Васильева Е.А.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182" w:rsidRPr="00BF633E" w:rsidRDefault="00EA1182" w:rsidP="00DA07C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Pr="00B96D3A" w:rsidRDefault="00EA1182" w:rsidP="00F241D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A1182" w:rsidRPr="00884A9D" w:rsidTr="006D22ED">
        <w:tc>
          <w:tcPr>
            <w:tcW w:w="516" w:type="dxa"/>
            <w:vMerge/>
          </w:tcPr>
          <w:p w:rsidR="00EA1182" w:rsidRPr="00884A9D" w:rsidRDefault="00EA1182" w:rsidP="00AF2065">
            <w:pPr>
              <w:jc w:val="both"/>
            </w:pPr>
          </w:p>
        </w:tc>
        <w:tc>
          <w:tcPr>
            <w:tcW w:w="2036" w:type="dxa"/>
            <w:vMerge/>
          </w:tcPr>
          <w:p w:rsidR="00EA1182" w:rsidRPr="00FB680B" w:rsidRDefault="00EA1182" w:rsidP="00AF2065">
            <w:pPr>
              <w:jc w:val="both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EA1182" w:rsidRPr="001D2371" w:rsidRDefault="00EA1182" w:rsidP="00EA1182">
            <w:pPr>
              <w:shd w:val="clear" w:color="auto" w:fill="FFFFFF"/>
            </w:pPr>
            <w:r>
              <w:t>П.Д. «Уьуйаан»</w:t>
            </w:r>
          </w:p>
        </w:tc>
        <w:tc>
          <w:tcPr>
            <w:tcW w:w="1984" w:type="dxa"/>
            <w:vAlign w:val="bottom"/>
          </w:tcPr>
          <w:p w:rsidR="00EA1182" w:rsidRDefault="00EA1182" w:rsidP="00BF633E">
            <w:pPr>
              <w:shd w:val="clear" w:color="auto" w:fill="FFFFFF"/>
              <w:jc w:val="center"/>
            </w:pPr>
            <w:r>
              <w:t>Бубякин А.К.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182" w:rsidRDefault="00EA1182" w:rsidP="00DA07C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EA1182" w:rsidRDefault="00EA1182" w:rsidP="00F241D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87B17" w:rsidRPr="00884A9D" w:rsidTr="006D22ED">
        <w:tc>
          <w:tcPr>
            <w:tcW w:w="516" w:type="dxa"/>
          </w:tcPr>
          <w:p w:rsidR="00B87B17" w:rsidRPr="00884A9D" w:rsidRDefault="00242493" w:rsidP="00AF2065">
            <w:pPr>
              <w:jc w:val="both"/>
            </w:pPr>
            <w:r>
              <w:t>6</w:t>
            </w:r>
            <w:r w:rsidR="00B87B17" w:rsidRPr="00884A9D">
              <w:t>.</w:t>
            </w:r>
          </w:p>
        </w:tc>
        <w:tc>
          <w:tcPr>
            <w:tcW w:w="2036" w:type="dxa"/>
          </w:tcPr>
          <w:p w:rsidR="00B87B17" w:rsidRPr="00FB680B" w:rsidRDefault="00B87B17" w:rsidP="00AF2065">
            <w:pPr>
              <w:jc w:val="both"/>
              <w:rPr>
                <w:b/>
              </w:rPr>
            </w:pPr>
            <w:r w:rsidRPr="00FB680B">
              <w:rPr>
                <w:b/>
              </w:rPr>
              <w:t xml:space="preserve">Практика </w:t>
            </w:r>
          </w:p>
        </w:tc>
        <w:tc>
          <w:tcPr>
            <w:tcW w:w="3402" w:type="dxa"/>
          </w:tcPr>
          <w:p w:rsidR="00B87B17" w:rsidRPr="001D2371" w:rsidRDefault="00B87B17" w:rsidP="00AF2065">
            <w:pPr>
              <w:jc w:val="both"/>
            </w:pPr>
            <w:r w:rsidRPr="001D2371">
              <w:t>Реализация задач дуального образования. Развитие навыков ведения традиционной хозяйственной деятельности.</w:t>
            </w:r>
          </w:p>
        </w:tc>
        <w:tc>
          <w:tcPr>
            <w:tcW w:w="1984" w:type="dxa"/>
          </w:tcPr>
          <w:p w:rsidR="00B87B17" w:rsidRPr="00FB680B" w:rsidRDefault="00B87B17" w:rsidP="00AF2065">
            <w:pPr>
              <w:jc w:val="both"/>
            </w:pPr>
            <w:r w:rsidRPr="00FB680B">
              <w:t>Народные мастера, умельцы</w:t>
            </w:r>
            <w:r w:rsidR="0094584C">
              <w:t>. Тырылгин С.Н.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5</w:t>
            </w:r>
          </w:p>
          <w:p w:rsidR="008D5336" w:rsidRDefault="008D5336" w:rsidP="008D5336">
            <w:pPr>
              <w:jc w:val="center"/>
            </w:pPr>
            <w:r>
              <w:t>6</w:t>
            </w:r>
          </w:p>
          <w:p w:rsidR="008D5336" w:rsidRPr="00FB680B" w:rsidRDefault="008D5336" w:rsidP="008D5336">
            <w:pPr>
              <w:jc w:val="center"/>
            </w:pPr>
            <w: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B17" w:rsidRDefault="008D5336" w:rsidP="008D5336">
            <w:pPr>
              <w:jc w:val="center"/>
            </w:pPr>
            <w:r>
              <w:t>1</w:t>
            </w:r>
          </w:p>
          <w:p w:rsidR="008D5336" w:rsidRDefault="008D5336" w:rsidP="008D5336">
            <w:pPr>
              <w:jc w:val="center"/>
            </w:pPr>
            <w:r>
              <w:t>1</w:t>
            </w:r>
          </w:p>
          <w:p w:rsidR="008D5336" w:rsidRPr="00FB680B" w:rsidRDefault="008D5336" w:rsidP="008D5336">
            <w:pPr>
              <w:jc w:val="center"/>
            </w:pPr>
            <w:r>
              <w:t>1</w:t>
            </w:r>
          </w:p>
        </w:tc>
      </w:tr>
      <w:tr w:rsidR="00B87B17" w:rsidRPr="00884A9D" w:rsidTr="006D22ED">
        <w:tc>
          <w:tcPr>
            <w:tcW w:w="516" w:type="dxa"/>
          </w:tcPr>
          <w:p w:rsidR="00B87B17" w:rsidRPr="00884A9D" w:rsidRDefault="00242493" w:rsidP="00AF2065">
            <w:pPr>
              <w:jc w:val="both"/>
            </w:pPr>
            <w:r>
              <w:t>7</w:t>
            </w:r>
            <w:r w:rsidR="00B87B17">
              <w:t>.</w:t>
            </w:r>
          </w:p>
        </w:tc>
        <w:tc>
          <w:tcPr>
            <w:tcW w:w="2036" w:type="dxa"/>
          </w:tcPr>
          <w:p w:rsidR="00B87B17" w:rsidRPr="00884A9D" w:rsidRDefault="00B87B17" w:rsidP="00AF2065">
            <w:pPr>
              <w:jc w:val="both"/>
              <w:rPr>
                <w:b/>
              </w:rPr>
            </w:pPr>
            <w:r w:rsidRPr="00884A9D">
              <w:rPr>
                <w:b/>
              </w:rPr>
              <w:t>Консультации</w:t>
            </w:r>
          </w:p>
          <w:p w:rsidR="00B87B17" w:rsidRPr="00884A9D" w:rsidRDefault="00B87B17" w:rsidP="00AF2065">
            <w:pPr>
              <w:jc w:val="both"/>
            </w:pPr>
            <w:r w:rsidRPr="00884A9D">
              <w:t>Математика</w:t>
            </w:r>
          </w:p>
          <w:p w:rsidR="00B87B17" w:rsidRPr="00884A9D" w:rsidRDefault="00B87B17" w:rsidP="00AF2065">
            <w:pPr>
              <w:jc w:val="both"/>
            </w:pPr>
            <w:r w:rsidRPr="00884A9D">
              <w:t>Русский язык</w:t>
            </w:r>
          </w:p>
          <w:p w:rsidR="00B87B17" w:rsidRPr="00884A9D" w:rsidRDefault="00B87B17" w:rsidP="00AF2065">
            <w:pPr>
              <w:jc w:val="both"/>
            </w:pPr>
            <w:r w:rsidRPr="00884A9D">
              <w:t>Якутский язык</w:t>
            </w:r>
          </w:p>
        </w:tc>
        <w:tc>
          <w:tcPr>
            <w:tcW w:w="3402" w:type="dxa"/>
          </w:tcPr>
          <w:p w:rsidR="00B87B17" w:rsidRPr="001D2371" w:rsidRDefault="00B87B17" w:rsidP="00AF2065">
            <w:pPr>
              <w:jc w:val="both"/>
            </w:pPr>
            <w:r w:rsidRPr="001D2371">
              <w:t>Подготовка к ЕГЭ.</w:t>
            </w:r>
          </w:p>
          <w:p w:rsidR="00B87B17" w:rsidRPr="001D2371" w:rsidRDefault="00B87B17" w:rsidP="00AF2065">
            <w:pPr>
              <w:jc w:val="both"/>
            </w:pPr>
            <w:r w:rsidRPr="001D2371">
              <w:t>Подготовка к улусн. Респ. Олимпиаде</w:t>
            </w:r>
          </w:p>
        </w:tc>
        <w:tc>
          <w:tcPr>
            <w:tcW w:w="1984" w:type="dxa"/>
          </w:tcPr>
          <w:p w:rsidR="00B87B17" w:rsidRDefault="00B87B17" w:rsidP="00AF2065">
            <w:pPr>
              <w:jc w:val="both"/>
            </w:pPr>
          </w:p>
          <w:p w:rsidR="00B87B17" w:rsidRPr="00884A9D" w:rsidRDefault="00ED0985" w:rsidP="00AF2065">
            <w:pPr>
              <w:jc w:val="both"/>
            </w:pPr>
            <w:r>
              <w:t xml:space="preserve">Васильева </w:t>
            </w:r>
            <w:r w:rsidR="00B87B17">
              <w:t>Е.А.</w:t>
            </w:r>
            <w:r w:rsidR="00F241D8">
              <w:t xml:space="preserve"> </w:t>
            </w:r>
            <w:r w:rsidR="00A37CD5">
              <w:t>Македонова Р.Д.</w:t>
            </w:r>
          </w:p>
          <w:p w:rsidR="00B87B17" w:rsidRPr="00884A9D" w:rsidRDefault="00B87B17" w:rsidP="00AF2065">
            <w:pPr>
              <w:jc w:val="both"/>
            </w:pPr>
            <w:r w:rsidRPr="00884A9D">
              <w:t>Ефимова Е.Д.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7B17" w:rsidRDefault="00B87B17" w:rsidP="008D5336">
            <w:pPr>
              <w:jc w:val="center"/>
            </w:pPr>
          </w:p>
          <w:p w:rsidR="00B87B17" w:rsidRPr="00884A9D" w:rsidRDefault="00B87B17" w:rsidP="008D5336">
            <w:pPr>
              <w:jc w:val="center"/>
            </w:pPr>
            <w:r w:rsidRPr="00884A9D">
              <w:t>9</w:t>
            </w:r>
          </w:p>
          <w:p w:rsidR="00B87B17" w:rsidRPr="00884A9D" w:rsidRDefault="00B87B17" w:rsidP="008D5336">
            <w:pPr>
              <w:jc w:val="center"/>
            </w:pPr>
            <w:r w:rsidRPr="00884A9D">
              <w:t>9</w:t>
            </w:r>
          </w:p>
          <w:p w:rsidR="00B87B17" w:rsidRPr="00884A9D" w:rsidRDefault="00B87B17" w:rsidP="008D5336">
            <w:pPr>
              <w:jc w:val="center"/>
            </w:pPr>
            <w:r w:rsidRPr="00884A9D"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B17" w:rsidRDefault="00B87B17" w:rsidP="008D5336">
            <w:pPr>
              <w:jc w:val="center"/>
            </w:pPr>
          </w:p>
          <w:p w:rsidR="00B87B17" w:rsidRPr="00884A9D" w:rsidRDefault="00B87B17" w:rsidP="008D5336">
            <w:pPr>
              <w:jc w:val="center"/>
            </w:pPr>
            <w:r w:rsidRPr="00884A9D">
              <w:t>1</w:t>
            </w:r>
          </w:p>
          <w:p w:rsidR="00B87B17" w:rsidRPr="00884A9D" w:rsidRDefault="00B87B17" w:rsidP="008D5336">
            <w:pPr>
              <w:jc w:val="center"/>
            </w:pPr>
            <w:r w:rsidRPr="00884A9D">
              <w:t>1</w:t>
            </w:r>
          </w:p>
          <w:p w:rsidR="00B87B17" w:rsidRPr="00884A9D" w:rsidRDefault="00B87B17" w:rsidP="008D5336">
            <w:pPr>
              <w:jc w:val="center"/>
            </w:pPr>
            <w:r w:rsidRPr="00884A9D">
              <w:t>1</w:t>
            </w:r>
          </w:p>
        </w:tc>
      </w:tr>
    </w:tbl>
    <w:p w:rsidR="00BA3388" w:rsidRDefault="00841C3A" w:rsidP="00841C3A">
      <w:pPr>
        <w:ind w:firstLine="709"/>
        <w:contextualSpacing/>
        <w:jc w:val="both"/>
      </w:pPr>
      <w:r w:rsidRPr="00841C3A">
        <w:t xml:space="preserve"> </w:t>
      </w:r>
    </w:p>
    <w:p w:rsidR="000A1308" w:rsidRPr="0068207D" w:rsidRDefault="000A1308" w:rsidP="000A1308">
      <w:pPr>
        <w:pStyle w:val="afa"/>
        <w:contextualSpacing/>
        <w:rPr>
          <w:sz w:val="24"/>
          <w:szCs w:val="24"/>
        </w:rPr>
      </w:pPr>
      <w:r w:rsidRPr="0068207D">
        <w:rPr>
          <w:sz w:val="24"/>
          <w:szCs w:val="24"/>
        </w:rPr>
        <w:lastRenderedPageBreak/>
        <w:t>Деление на группы производится в соответствии с пояснительной запиской БУП ОУ РС (Я) 2005 г. Вне зависимости от наполняемости класса на группы делятся при изучении предметов: «Технология» с 5 класса и «Физическая культура» с 8 класса.</w:t>
      </w:r>
    </w:p>
    <w:p w:rsidR="00841C3A" w:rsidRPr="00490A79" w:rsidRDefault="00841C3A" w:rsidP="00841C3A">
      <w:pPr>
        <w:ind w:firstLine="709"/>
        <w:contextualSpacing/>
        <w:jc w:val="both"/>
        <w:rPr>
          <w:sz w:val="28"/>
          <w:szCs w:val="28"/>
        </w:rPr>
      </w:pPr>
      <w:r>
        <w:t>К</w:t>
      </w:r>
      <w:r w:rsidRPr="0052728A">
        <w:t>лассы делятся вне зависимости от наполняемости на группы юношей и девушек по предметам «Физическая культура» в 8-11 классах, «Технология» в 5-11 классах</w:t>
      </w:r>
      <w:r w:rsidRPr="00490A79">
        <w:rPr>
          <w:sz w:val="28"/>
          <w:szCs w:val="28"/>
        </w:rPr>
        <w:t>.</w:t>
      </w:r>
    </w:p>
    <w:p w:rsidR="003722CA" w:rsidRDefault="00650F0B" w:rsidP="00650F0B">
      <w:pPr>
        <w:tabs>
          <w:tab w:val="left" w:pos="900"/>
        </w:tabs>
        <w:jc w:val="both"/>
      </w:pPr>
      <w:r>
        <w:tab/>
      </w:r>
      <w:r w:rsidR="00AF2065" w:rsidRPr="00884A9D">
        <w:t xml:space="preserve">Стабильное расписание составлено с учетом требований Сан.Пина, приоритетности предметов. Основная нагрузка по шкале сложности падает на вторник, четверг, пятницу. Облегченный день – среда. Наиболее разгружены сложными предметами понедельник и суббота. </w:t>
      </w:r>
    </w:p>
    <w:p w:rsidR="00FD5570" w:rsidRPr="003722CA" w:rsidRDefault="00FD5570" w:rsidP="003722CA">
      <w:pPr>
        <w:ind w:firstLine="709"/>
        <w:jc w:val="both"/>
      </w:pPr>
      <w:r w:rsidRPr="00884A9D">
        <w:t xml:space="preserve">В третьем уровне – в старших классах – общее среднее образование представляют все предметы </w:t>
      </w:r>
      <w:r w:rsidRPr="00884A9D">
        <w:rPr>
          <w:b/>
        </w:rPr>
        <w:t>федерального уровня.</w:t>
      </w:r>
    </w:p>
    <w:p w:rsidR="00FD5570" w:rsidRPr="00884A9D" w:rsidRDefault="00FD5570" w:rsidP="009B51B4">
      <w:pPr>
        <w:ind w:firstLine="709"/>
        <w:jc w:val="both"/>
      </w:pPr>
      <w:r w:rsidRPr="00884A9D">
        <w:rPr>
          <w:b/>
        </w:rPr>
        <w:t xml:space="preserve">Региональный компонент </w:t>
      </w:r>
      <w:r w:rsidRPr="00884A9D">
        <w:t>представлен часами родной литературы и предметом КНЯ</w:t>
      </w:r>
      <w:r>
        <w:t>, географии Якутии</w:t>
      </w:r>
      <w:r w:rsidRPr="00884A9D">
        <w:t xml:space="preserve">. </w:t>
      </w:r>
    </w:p>
    <w:p w:rsidR="00AF2065" w:rsidRDefault="00AF2065" w:rsidP="00AF2065">
      <w:pPr>
        <w:ind w:firstLine="709"/>
        <w:jc w:val="both"/>
      </w:pPr>
      <w:r w:rsidRPr="00884A9D">
        <w:rPr>
          <w:b/>
        </w:rPr>
        <w:t>Компонент образовательного учреждения.</w:t>
      </w:r>
      <w:r w:rsidRPr="00884A9D">
        <w:t xml:space="preserve"> В 11 классе используется учебный план для универсального (непрофильного) обучения, а реализация профильного обучения производится за счёт элективных курсов по выбору учащихся. </w:t>
      </w:r>
      <w:r w:rsidR="005D0B24" w:rsidRPr="0068207D">
        <w:t xml:space="preserve">С целью повышения качества организации учебно – развивающего процесса максимально учтены желания трех  сторон – участников УВП (ученики, родители, учителя), осуществлен тщательный подбор предметов (курсов), скорректирована структура учебного плана, уместно расставлены педагогические кадры.         </w:t>
      </w:r>
      <w:r w:rsidRPr="00884A9D">
        <w:t>Для реализации учебного плана профильного обучения часть учебных часов из школьного компонента отданы на проведение элективных курсов:</w:t>
      </w:r>
    </w:p>
    <w:p w:rsidR="0054072D" w:rsidRDefault="0054072D" w:rsidP="00AF2065">
      <w:pPr>
        <w:ind w:firstLine="709"/>
        <w:jc w:val="both"/>
      </w:pPr>
    </w:p>
    <w:p w:rsidR="001F7FC9" w:rsidRDefault="001F7FC9" w:rsidP="00AF2065">
      <w:pPr>
        <w:ind w:firstLine="709"/>
        <w:jc w:val="both"/>
      </w:pPr>
    </w:p>
    <w:p w:rsidR="006979F2" w:rsidRDefault="006979F2" w:rsidP="00AF2065">
      <w:pPr>
        <w:ind w:firstLine="709"/>
        <w:jc w:val="both"/>
      </w:pPr>
    </w:p>
    <w:p w:rsidR="006979F2" w:rsidRPr="00884A9D" w:rsidRDefault="006979F2" w:rsidP="00AF2065">
      <w:pPr>
        <w:ind w:firstLine="709"/>
        <w:jc w:val="both"/>
      </w:pPr>
    </w:p>
    <w:tbl>
      <w:tblPr>
        <w:tblpPr w:leftFromText="180" w:rightFromText="180" w:vertAnchor="text" w:horzAnchor="margin" w:tblpY="37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891"/>
        <w:gridCol w:w="3293"/>
        <w:gridCol w:w="1984"/>
        <w:gridCol w:w="992"/>
        <w:gridCol w:w="1418"/>
      </w:tblGrid>
      <w:tr w:rsidR="00242493" w:rsidRPr="00884A9D" w:rsidTr="00242493">
        <w:tc>
          <w:tcPr>
            <w:tcW w:w="453" w:type="dxa"/>
          </w:tcPr>
          <w:p w:rsidR="00242493" w:rsidRPr="0054072D" w:rsidRDefault="00242493" w:rsidP="00AF2065">
            <w:pPr>
              <w:jc w:val="both"/>
              <w:rPr>
                <w:b/>
              </w:rPr>
            </w:pPr>
            <w:r w:rsidRPr="0054072D">
              <w:rPr>
                <w:b/>
              </w:rPr>
              <w:t>№</w:t>
            </w:r>
          </w:p>
        </w:tc>
        <w:tc>
          <w:tcPr>
            <w:tcW w:w="1891" w:type="dxa"/>
          </w:tcPr>
          <w:p w:rsidR="00242493" w:rsidRPr="0054072D" w:rsidRDefault="00242493" w:rsidP="00AF2065">
            <w:pPr>
              <w:jc w:val="both"/>
              <w:rPr>
                <w:b/>
              </w:rPr>
            </w:pPr>
            <w:r w:rsidRPr="0054072D">
              <w:rPr>
                <w:b/>
              </w:rPr>
              <w:t>Название</w:t>
            </w:r>
          </w:p>
        </w:tc>
        <w:tc>
          <w:tcPr>
            <w:tcW w:w="3293" w:type="dxa"/>
          </w:tcPr>
          <w:p w:rsidR="00242493" w:rsidRPr="0054072D" w:rsidRDefault="00242493" w:rsidP="00AF2065">
            <w:pPr>
              <w:jc w:val="both"/>
              <w:rPr>
                <w:b/>
              </w:rPr>
            </w:pPr>
            <w:r w:rsidRPr="0054072D">
              <w:rPr>
                <w:b/>
              </w:rPr>
              <w:t>Цели и задачи курса</w:t>
            </w:r>
          </w:p>
        </w:tc>
        <w:tc>
          <w:tcPr>
            <w:tcW w:w="1984" w:type="dxa"/>
          </w:tcPr>
          <w:p w:rsidR="00242493" w:rsidRPr="0054072D" w:rsidRDefault="00242493" w:rsidP="00AF2065">
            <w:pPr>
              <w:jc w:val="both"/>
              <w:rPr>
                <w:b/>
              </w:rPr>
            </w:pPr>
            <w:r w:rsidRPr="0054072D">
              <w:rPr>
                <w:b/>
              </w:rPr>
              <w:t>Кто ведет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2493" w:rsidRPr="0054072D" w:rsidRDefault="00242493" w:rsidP="00AF2065">
            <w:pPr>
              <w:jc w:val="both"/>
              <w:rPr>
                <w:b/>
              </w:rPr>
            </w:pPr>
            <w:r w:rsidRPr="0054072D">
              <w:rPr>
                <w:b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Pr="0054072D" w:rsidRDefault="00242493" w:rsidP="00AF2065">
            <w:pPr>
              <w:jc w:val="both"/>
              <w:rPr>
                <w:b/>
              </w:rPr>
            </w:pPr>
            <w:r w:rsidRPr="0054072D">
              <w:rPr>
                <w:b/>
              </w:rPr>
              <w:t>Кол.часов</w:t>
            </w:r>
          </w:p>
        </w:tc>
      </w:tr>
      <w:tr w:rsidR="00242493" w:rsidRPr="00884A9D" w:rsidTr="00242493">
        <w:tc>
          <w:tcPr>
            <w:tcW w:w="453" w:type="dxa"/>
          </w:tcPr>
          <w:p w:rsidR="00242493" w:rsidRPr="00884A9D" w:rsidRDefault="00242493" w:rsidP="00AF2065">
            <w:pPr>
              <w:jc w:val="both"/>
            </w:pPr>
            <w:r>
              <w:t>1</w:t>
            </w:r>
            <w:r w:rsidRPr="00884A9D">
              <w:t>.</w:t>
            </w:r>
          </w:p>
        </w:tc>
        <w:tc>
          <w:tcPr>
            <w:tcW w:w="1891" w:type="dxa"/>
          </w:tcPr>
          <w:p w:rsidR="00242493" w:rsidRPr="00884A9D" w:rsidRDefault="00242493" w:rsidP="00AF2065">
            <w:pPr>
              <w:jc w:val="both"/>
            </w:pPr>
            <w:r w:rsidRPr="00884A9D">
              <w:t>Школьный сайт</w:t>
            </w:r>
          </w:p>
        </w:tc>
        <w:tc>
          <w:tcPr>
            <w:tcW w:w="3293" w:type="dxa"/>
          </w:tcPr>
          <w:p w:rsidR="00242493" w:rsidRPr="00884A9D" w:rsidRDefault="00242493" w:rsidP="00AF2065">
            <w:pPr>
              <w:jc w:val="both"/>
            </w:pPr>
            <w:r w:rsidRPr="00884A9D">
              <w:t>Овладение умениями организации собственной информационной деятельности</w:t>
            </w:r>
          </w:p>
        </w:tc>
        <w:tc>
          <w:tcPr>
            <w:tcW w:w="1984" w:type="dxa"/>
          </w:tcPr>
          <w:p w:rsidR="00242493" w:rsidRPr="00884A9D" w:rsidRDefault="00242493" w:rsidP="00AF2065">
            <w:pPr>
              <w:jc w:val="both"/>
            </w:pPr>
            <w:r w:rsidRPr="00884A9D">
              <w:t>Гуляев Николай Николаевич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2493" w:rsidRDefault="00242493" w:rsidP="00AF2065">
            <w:pPr>
              <w:jc w:val="both"/>
            </w:pPr>
            <w:r>
              <w:t>10</w:t>
            </w:r>
          </w:p>
          <w:p w:rsidR="00242493" w:rsidRPr="00884A9D" w:rsidRDefault="00242493" w:rsidP="00AF2065">
            <w:pPr>
              <w:jc w:val="both"/>
            </w:pPr>
            <w:r w:rsidRPr="00884A9D"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Default="00242493" w:rsidP="00AF2065">
            <w:pPr>
              <w:jc w:val="both"/>
            </w:pPr>
            <w:r>
              <w:t>1</w:t>
            </w:r>
          </w:p>
          <w:p w:rsidR="00242493" w:rsidRPr="00884A9D" w:rsidRDefault="00242493" w:rsidP="00AF2065">
            <w:pPr>
              <w:jc w:val="both"/>
            </w:pPr>
            <w:r>
              <w:t>1</w:t>
            </w:r>
          </w:p>
        </w:tc>
      </w:tr>
      <w:tr w:rsidR="00242493" w:rsidRPr="00884A9D" w:rsidTr="00EA1182">
        <w:trPr>
          <w:trHeight w:val="569"/>
        </w:trPr>
        <w:tc>
          <w:tcPr>
            <w:tcW w:w="453" w:type="dxa"/>
          </w:tcPr>
          <w:p w:rsidR="00242493" w:rsidRPr="00884A9D" w:rsidRDefault="00242493" w:rsidP="00242493">
            <w:pPr>
              <w:jc w:val="both"/>
            </w:pPr>
            <w:r>
              <w:t>2.</w:t>
            </w:r>
          </w:p>
        </w:tc>
        <w:tc>
          <w:tcPr>
            <w:tcW w:w="1891" w:type="dxa"/>
          </w:tcPr>
          <w:p w:rsidR="00242493" w:rsidRPr="00884A9D" w:rsidRDefault="005D0B24" w:rsidP="00242493">
            <w:pPr>
              <w:jc w:val="both"/>
            </w:pPr>
            <w:r>
              <w:t>Математика</w:t>
            </w:r>
          </w:p>
        </w:tc>
        <w:tc>
          <w:tcPr>
            <w:tcW w:w="3293" w:type="dxa"/>
          </w:tcPr>
          <w:p w:rsidR="00242493" w:rsidRPr="00884A9D" w:rsidRDefault="00EA1182" w:rsidP="00242493">
            <w:pPr>
              <w:jc w:val="both"/>
            </w:pPr>
            <w:r w:rsidRPr="00884A9D">
              <w:t>Подготовка к успешной сдаче ЕГЭ.</w:t>
            </w:r>
          </w:p>
        </w:tc>
        <w:tc>
          <w:tcPr>
            <w:tcW w:w="1984" w:type="dxa"/>
          </w:tcPr>
          <w:p w:rsidR="00242493" w:rsidRDefault="00242493" w:rsidP="00242493">
            <w:pPr>
              <w:ind w:right="-108"/>
              <w:jc w:val="both"/>
            </w:pPr>
            <w:r>
              <w:t>Васильева Е.А.</w:t>
            </w:r>
          </w:p>
          <w:p w:rsidR="00242493" w:rsidRPr="00884A9D" w:rsidRDefault="00242493" w:rsidP="00242493">
            <w:pPr>
              <w:ind w:right="-108"/>
              <w:jc w:val="both"/>
            </w:pPr>
            <w:r>
              <w:t>Слепцова С.С.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10</w:t>
            </w:r>
          </w:p>
          <w:p w:rsidR="00242493" w:rsidRPr="00884A9D" w:rsidRDefault="00242493" w:rsidP="00242493">
            <w:pPr>
              <w:jc w:val="both"/>
            </w:pPr>
            <w: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Default="005D0B24" w:rsidP="00242493">
            <w:pPr>
              <w:jc w:val="both"/>
            </w:pPr>
            <w:r>
              <w:t>2</w:t>
            </w:r>
          </w:p>
          <w:p w:rsidR="00242493" w:rsidRPr="00884A9D" w:rsidRDefault="005D0B24" w:rsidP="00242493">
            <w:pPr>
              <w:jc w:val="both"/>
            </w:pPr>
            <w:r>
              <w:t>2</w:t>
            </w:r>
          </w:p>
        </w:tc>
      </w:tr>
      <w:tr w:rsidR="00242493" w:rsidRPr="00884A9D" w:rsidTr="00242493">
        <w:tc>
          <w:tcPr>
            <w:tcW w:w="453" w:type="dxa"/>
          </w:tcPr>
          <w:p w:rsidR="00242493" w:rsidRPr="00884A9D" w:rsidRDefault="005D0B24" w:rsidP="00242493">
            <w:pPr>
              <w:jc w:val="both"/>
            </w:pPr>
            <w:r>
              <w:t>3</w:t>
            </w:r>
            <w:r w:rsidR="00242493">
              <w:t>.</w:t>
            </w:r>
          </w:p>
        </w:tc>
        <w:tc>
          <w:tcPr>
            <w:tcW w:w="1891" w:type="dxa"/>
          </w:tcPr>
          <w:p w:rsidR="00242493" w:rsidRPr="00884A9D" w:rsidRDefault="00242493" w:rsidP="00242493">
            <w:pPr>
              <w:jc w:val="both"/>
            </w:pPr>
            <w:r>
              <w:t>Биология</w:t>
            </w:r>
          </w:p>
        </w:tc>
        <w:tc>
          <w:tcPr>
            <w:tcW w:w="3293" w:type="dxa"/>
          </w:tcPr>
          <w:p w:rsidR="00242493" w:rsidRPr="00884A9D" w:rsidRDefault="00242493" w:rsidP="00242493">
            <w:pPr>
              <w:jc w:val="both"/>
            </w:pPr>
            <w:r w:rsidRPr="00884A9D">
              <w:t>Подготовка к успешной сдаче ЕГЭ.</w:t>
            </w:r>
          </w:p>
        </w:tc>
        <w:tc>
          <w:tcPr>
            <w:tcW w:w="1984" w:type="dxa"/>
          </w:tcPr>
          <w:p w:rsidR="00242493" w:rsidRPr="00884A9D" w:rsidRDefault="00242493" w:rsidP="00242493">
            <w:pPr>
              <w:ind w:right="-108"/>
              <w:jc w:val="both"/>
            </w:pPr>
            <w:r>
              <w:t>Ощепкова Л.Ю.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10</w:t>
            </w:r>
          </w:p>
          <w:p w:rsidR="00242493" w:rsidRPr="00884A9D" w:rsidRDefault="00242493" w:rsidP="00242493">
            <w:pPr>
              <w:jc w:val="both"/>
            </w:pPr>
            <w:r w:rsidRPr="00884A9D"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</w:t>
            </w:r>
          </w:p>
          <w:p w:rsidR="00242493" w:rsidRPr="00884A9D" w:rsidRDefault="00242493" w:rsidP="00242493">
            <w:pPr>
              <w:jc w:val="both"/>
            </w:pPr>
            <w:r>
              <w:t>1</w:t>
            </w:r>
          </w:p>
        </w:tc>
      </w:tr>
      <w:tr w:rsidR="00242493" w:rsidRPr="00884A9D" w:rsidTr="00242493">
        <w:tc>
          <w:tcPr>
            <w:tcW w:w="453" w:type="dxa"/>
          </w:tcPr>
          <w:p w:rsidR="00242493" w:rsidRDefault="005D0B24" w:rsidP="00242493">
            <w:pPr>
              <w:jc w:val="both"/>
            </w:pPr>
            <w:r>
              <w:t>4</w:t>
            </w:r>
            <w:r w:rsidR="00242493">
              <w:t>.</w:t>
            </w:r>
          </w:p>
        </w:tc>
        <w:tc>
          <w:tcPr>
            <w:tcW w:w="1891" w:type="dxa"/>
          </w:tcPr>
          <w:p w:rsidR="00242493" w:rsidRDefault="00242493" w:rsidP="00242493">
            <w:pPr>
              <w:jc w:val="both"/>
            </w:pPr>
            <w:r>
              <w:t>Химия</w:t>
            </w:r>
          </w:p>
        </w:tc>
        <w:tc>
          <w:tcPr>
            <w:tcW w:w="3293" w:type="dxa"/>
          </w:tcPr>
          <w:p w:rsidR="00242493" w:rsidRPr="00884A9D" w:rsidRDefault="00242493" w:rsidP="00242493">
            <w:pPr>
              <w:jc w:val="both"/>
            </w:pPr>
            <w:r w:rsidRPr="00884A9D">
              <w:t>Подготовка к успешной сдаче ЕГЭ.</w:t>
            </w:r>
          </w:p>
        </w:tc>
        <w:tc>
          <w:tcPr>
            <w:tcW w:w="1984" w:type="dxa"/>
          </w:tcPr>
          <w:p w:rsidR="00242493" w:rsidRPr="00884A9D" w:rsidRDefault="00242493" w:rsidP="00242493">
            <w:pPr>
              <w:ind w:right="-108"/>
              <w:jc w:val="both"/>
            </w:pPr>
            <w:r>
              <w:t>Ощепкова Л.Ю.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10</w:t>
            </w:r>
          </w:p>
          <w:p w:rsidR="00242493" w:rsidRPr="00884A9D" w:rsidRDefault="00242493" w:rsidP="00242493">
            <w:pPr>
              <w:jc w:val="both"/>
            </w:pPr>
            <w:r w:rsidRPr="00884A9D"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</w:t>
            </w:r>
          </w:p>
          <w:p w:rsidR="00242493" w:rsidRPr="00884A9D" w:rsidRDefault="00242493" w:rsidP="00242493">
            <w:pPr>
              <w:jc w:val="both"/>
            </w:pPr>
            <w:r>
              <w:t>1</w:t>
            </w:r>
          </w:p>
        </w:tc>
      </w:tr>
      <w:tr w:rsidR="00242493" w:rsidRPr="00884A9D" w:rsidTr="00242493">
        <w:tc>
          <w:tcPr>
            <w:tcW w:w="453" w:type="dxa"/>
          </w:tcPr>
          <w:p w:rsidR="00242493" w:rsidRDefault="005D0B24" w:rsidP="00242493">
            <w:pPr>
              <w:jc w:val="both"/>
            </w:pPr>
            <w:r>
              <w:t>5</w:t>
            </w:r>
            <w:r w:rsidR="00242493">
              <w:t>.</w:t>
            </w:r>
          </w:p>
        </w:tc>
        <w:tc>
          <w:tcPr>
            <w:tcW w:w="1891" w:type="dxa"/>
          </w:tcPr>
          <w:p w:rsidR="00242493" w:rsidRDefault="00242493" w:rsidP="00242493">
            <w:pPr>
              <w:jc w:val="both"/>
            </w:pPr>
            <w:r>
              <w:t>Русский язык</w:t>
            </w:r>
          </w:p>
          <w:p w:rsidR="00242493" w:rsidRDefault="00242493" w:rsidP="00242493">
            <w:pPr>
              <w:jc w:val="both"/>
            </w:pPr>
          </w:p>
        </w:tc>
        <w:tc>
          <w:tcPr>
            <w:tcW w:w="3293" w:type="dxa"/>
          </w:tcPr>
          <w:p w:rsidR="00242493" w:rsidRPr="00884A9D" w:rsidRDefault="00242493" w:rsidP="00242493">
            <w:pPr>
              <w:jc w:val="both"/>
            </w:pPr>
            <w:r w:rsidRPr="00884A9D">
              <w:t>Подготовка к успешной сдаче ЕГЭ.</w:t>
            </w:r>
          </w:p>
        </w:tc>
        <w:tc>
          <w:tcPr>
            <w:tcW w:w="1984" w:type="dxa"/>
          </w:tcPr>
          <w:p w:rsidR="00242493" w:rsidRDefault="003B571A" w:rsidP="00242493">
            <w:pPr>
              <w:ind w:right="-108" w:hanging="57"/>
              <w:jc w:val="both"/>
            </w:pPr>
            <w:r>
              <w:t>Македонова Р.Д.</w:t>
            </w:r>
          </w:p>
          <w:p w:rsidR="00242493" w:rsidRDefault="00242493" w:rsidP="00242493">
            <w:pPr>
              <w:ind w:right="-108" w:hanging="57"/>
              <w:jc w:val="both"/>
            </w:pPr>
            <w:r>
              <w:t>Слепцова Т.В.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10</w:t>
            </w:r>
          </w:p>
          <w:p w:rsidR="00242493" w:rsidRPr="00884A9D" w:rsidRDefault="00242493" w:rsidP="00242493">
            <w:pPr>
              <w:jc w:val="both"/>
            </w:pPr>
            <w: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</w:t>
            </w:r>
          </w:p>
          <w:p w:rsidR="00242493" w:rsidRDefault="00242493" w:rsidP="00242493">
            <w:pPr>
              <w:jc w:val="both"/>
            </w:pPr>
            <w:r>
              <w:t>1</w:t>
            </w:r>
          </w:p>
        </w:tc>
      </w:tr>
      <w:tr w:rsidR="00242493" w:rsidRPr="00884A9D" w:rsidTr="00242493">
        <w:tc>
          <w:tcPr>
            <w:tcW w:w="453" w:type="dxa"/>
          </w:tcPr>
          <w:p w:rsidR="00242493" w:rsidRDefault="005D0B24" w:rsidP="00242493">
            <w:pPr>
              <w:jc w:val="both"/>
            </w:pPr>
            <w:r>
              <w:t>6</w:t>
            </w:r>
            <w:r w:rsidR="00242493">
              <w:t>.</w:t>
            </w:r>
          </w:p>
        </w:tc>
        <w:tc>
          <w:tcPr>
            <w:tcW w:w="1891" w:type="dxa"/>
          </w:tcPr>
          <w:p w:rsidR="00242493" w:rsidRDefault="00242493" w:rsidP="00242493">
            <w:pPr>
              <w:jc w:val="both"/>
            </w:pPr>
            <w:r>
              <w:t>Экология</w:t>
            </w:r>
          </w:p>
        </w:tc>
        <w:tc>
          <w:tcPr>
            <w:tcW w:w="3293" w:type="dxa"/>
          </w:tcPr>
          <w:p w:rsidR="00242493" w:rsidRPr="00884A9D" w:rsidRDefault="00B55139" w:rsidP="00242493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1984" w:type="dxa"/>
          </w:tcPr>
          <w:p w:rsidR="00242493" w:rsidRDefault="00EA1182" w:rsidP="00242493">
            <w:pPr>
              <w:ind w:right="-108"/>
              <w:jc w:val="both"/>
            </w:pPr>
            <w:r>
              <w:t>Учитель географии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1F76" w:rsidRDefault="00561F76" w:rsidP="00242493">
            <w:pPr>
              <w:jc w:val="both"/>
            </w:pPr>
            <w:r>
              <w:t>10</w:t>
            </w:r>
          </w:p>
          <w:p w:rsidR="00242493" w:rsidRDefault="00242493" w:rsidP="00242493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493" w:rsidRDefault="00242493" w:rsidP="00242493">
            <w:pPr>
              <w:jc w:val="both"/>
            </w:pPr>
            <w:r>
              <w:t>1</w:t>
            </w:r>
          </w:p>
          <w:p w:rsidR="00561F76" w:rsidRDefault="00561F76" w:rsidP="00242493">
            <w:pPr>
              <w:jc w:val="both"/>
            </w:pPr>
          </w:p>
        </w:tc>
      </w:tr>
      <w:tr w:rsidR="001D4DFB" w:rsidRPr="00884A9D" w:rsidTr="00242493">
        <w:tc>
          <w:tcPr>
            <w:tcW w:w="453" w:type="dxa"/>
          </w:tcPr>
          <w:p w:rsidR="001D4DFB" w:rsidRDefault="005D0B24" w:rsidP="00242493">
            <w:pPr>
              <w:jc w:val="both"/>
            </w:pPr>
            <w:r>
              <w:t>7</w:t>
            </w:r>
            <w:r w:rsidR="001D4DFB">
              <w:t>.</w:t>
            </w:r>
          </w:p>
        </w:tc>
        <w:tc>
          <w:tcPr>
            <w:tcW w:w="1891" w:type="dxa"/>
          </w:tcPr>
          <w:p w:rsidR="001D4DFB" w:rsidRDefault="001D4DFB" w:rsidP="00242493">
            <w:pPr>
              <w:jc w:val="both"/>
            </w:pPr>
            <w:r>
              <w:t>Физика</w:t>
            </w:r>
          </w:p>
        </w:tc>
        <w:tc>
          <w:tcPr>
            <w:tcW w:w="3293" w:type="dxa"/>
          </w:tcPr>
          <w:p w:rsidR="001D4DFB" w:rsidRPr="00884A9D" w:rsidRDefault="001D4DFB" w:rsidP="00242493">
            <w:pPr>
              <w:jc w:val="both"/>
            </w:pPr>
            <w:r w:rsidRPr="00884A9D">
              <w:t>Подготовка к успешной сдаче ЕГЭ.</w:t>
            </w:r>
          </w:p>
        </w:tc>
        <w:tc>
          <w:tcPr>
            <w:tcW w:w="1984" w:type="dxa"/>
          </w:tcPr>
          <w:p w:rsidR="001D4DFB" w:rsidRDefault="001D4DFB" w:rsidP="00242493">
            <w:pPr>
              <w:ind w:right="-108"/>
              <w:jc w:val="both"/>
            </w:pPr>
            <w:r>
              <w:t>Учитель физики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DFB" w:rsidRDefault="001D4DFB" w:rsidP="00242493">
            <w:pPr>
              <w:jc w:val="both"/>
            </w:pPr>
            <w: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4DFB" w:rsidRDefault="001D4DFB" w:rsidP="00242493">
            <w:pPr>
              <w:jc w:val="both"/>
            </w:pPr>
            <w:r>
              <w:t>1</w:t>
            </w:r>
          </w:p>
        </w:tc>
      </w:tr>
    </w:tbl>
    <w:p w:rsidR="005D0B24" w:rsidRDefault="005D0B24" w:rsidP="00AF2065">
      <w:pPr>
        <w:jc w:val="both"/>
        <w:rPr>
          <w:b/>
        </w:rPr>
      </w:pPr>
    </w:p>
    <w:p w:rsidR="000079B0" w:rsidRDefault="000079B0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6979F2" w:rsidRDefault="006979F2" w:rsidP="00AF2065">
      <w:pPr>
        <w:jc w:val="both"/>
        <w:rPr>
          <w:b/>
        </w:rPr>
      </w:pPr>
    </w:p>
    <w:p w:rsidR="00AF2065" w:rsidRDefault="00AF2065" w:rsidP="00AF2065">
      <w:pPr>
        <w:jc w:val="both"/>
      </w:pPr>
      <w:r w:rsidRPr="00884A9D">
        <w:rPr>
          <w:b/>
        </w:rPr>
        <w:t>Внеаудиторная деятельность</w:t>
      </w:r>
      <w:r w:rsidRPr="00884A9D">
        <w:t xml:space="preserve"> учебного плана представлена таким образом:</w:t>
      </w:r>
    </w:p>
    <w:p w:rsidR="006979F2" w:rsidRPr="00884A9D" w:rsidRDefault="006979F2" w:rsidP="00AF206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781"/>
        <w:gridCol w:w="2552"/>
        <w:gridCol w:w="2107"/>
        <w:gridCol w:w="876"/>
        <w:gridCol w:w="1243"/>
      </w:tblGrid>
      <w:tr w:rsidR="00AF2065" w:rsidRPr="00884A9D" w:rsidTr="00861D14">
        <w:tc>
          <w:tcPr>
            <w:tcW w:w="445" w:type="dxa"/>
          </w:tcPr>
          <w:p w:rsidR="00AF2065" w:rsidRPr="00884A9D" w:rsidRDefault="00AF2065" w:rsidP="00861D14">
            <w:pPr>
              <w:jc w:val="both"/>
            </w:pPr>
            <w:r w:rsidRPr="00884A9D">
              <w:t>№</w:t>
            </w:r>
          </w:p>
        </w:tc>
        <w:tc>
          <w:tcPr>
            <w:tcW w:w="2781" w:type="dxa"/>
          </w:tcPr>
          <w:p w:rsidR="00AF2065" w:rsidRPr="00884A9D" w:rsidRDefault="00AF2065" w:rsidP="00861D14">
            <w:pPr>
              <w:jc w:val="both"/>
            </w:pPr>
            <w:r w:rsidRPr="00884A9D">
              <w:t>Название</w:t>
            </w:r>
          </w:p>
        </w:tc>
        <w:tc>
          <w:tcPr>
            <w:tcW w:w="2552" w:type="dxa"/>
          </w:tcPr>
          <w:p w:rsidR="00AF2065" w:rsidRPr="00884A9D" w:rsidRDefault="00AF2065" w:rsidP="00861D14">
            <w:pPr>
              <w:jc w:val="both"/>
            </w:pPr>
            <w:r w:rsidRPr="00884A9D">
              <w:t>Цели и задачи курса</w:t>
            </w:r>
          </w:p>
        </w:tc>
        <w:tc>
          <w:tcPr>
            <w:tcW w:w="2107" w:type="dxa"/>
          </w:tcPr>
          <w:p w:rsidR="00AF2065" w:rsidRPr="00884A9D" w:rsidRDefault="00AF2065" w:rsidP="00861D14">
            <w:pPr>
              <w:jc w:val="both"/>
            </w:pPr>
            <w:r w:rsidRPr="00884A9D">
              <w:t>Кто ведет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F2065" w:rsidRPr="00884A9D" w:rsidRDefault="00AF2065" w:rsidP="00861D14">
            <w:pPr>
              <w:jc w:val="both"/>
            </w:pPr>
            <w:r w:rsidRPr="00884A9D">
              <w:t>класс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2065" w:rsidRPr="00884A9D" w:rsidRDefault="00AF2065" w:rsidP="00861D14">
            <w:pPr>
              <w:jc w:val="both"/>
            </w:pPr>
            <w:r w:rsidRPr="00884A9D">
              <w:t>Кол.часов</w:t>
            </w:r>
          </w:p>
        </w:tc>
      </w:tr>
      <w:tr w:rsidR="00AF2065" w:rsidRPr="00884A9D" w:rsidTr="00861D14">
        <w:trPr>
          <w:trHeight w:val="990"/>
        </w:trPr>
        <w:tc>
          <w:tcPr>
            <w:tcW w:w="445" w:type="dxa"/>
          </w:tcPr>
          <w:p w:rsidR="00AF2065" w:rsidRPr="00884A9D" w:rsidRDefault="00AF2065" w:rsidP="00861D14">
            <w:pPr>
              <w:jc w:val="both"/>
            </w:pPr>
            <w:r w:rsidRPr="00884A9D">
              <w:t>1.</w:t>
            </w:r>
          </w:p>
        </w:tc>
        <w:tc>
          <w:tcPr>
            <w:tcW w:w="2781" w:type="dxa"/>
          </w:tcPr>
          <w:p w:rsidR="00AF2065" w:rsidRPr="00884A9D" w:rsidRDefault="00AF2065" w:rsidP="00861D14">
            <w:pPr>
              <w:jc w:val="both"/>
              <w:rPr>
                <w:b/>
              </w:rPr>
            </w:pPr>
            <w:r w:rsidRPr="00884A9D">
              <w:rPr>
                <w:b/>
              </w:rPr>
              <w:t>Физкультурно-оздоровительные занятия</w:t>
            </w:r>
          </w:p>
        </w:tc>
        <w:tc>
          <w:tcPr>
            <w:tcW w:w="2552" w:type="dxa"/>
          </w:tcPr>
          <w:p w:rsidR="00AF2065" w:rsidRPr="00884A9D" w:rsidRDefault="00AF2065" w:rsidP="00861D14">
            <w:pPr>
              <w:jc w:val="both"/>
            </w:pPr>
            <w:r w:rsidRPr="00884A9D">
              <w:t>Развитие культуры здоровья, осознанному отношению к ЗОЖ.</w:t>
            </w:r>
          </w:p>
        </w:tc>
        <w:tc>
          <w:tcPr>
            <w:tcW w:w="2107" w:type="dxa"/>
          </w:tcPr>
          <w:p w:rsidR="00AF2065" w:rsidRPr="00884A9D" w:rsidRDefault="00861D14" w:rsidP="00861D14">
            <w:pPr>
              <w:jc w:val="both"/>
            </w:pPr>
            <w:r>
              <w:t>Учитель физкультуры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F2065" w:rsidRPr="00884A9D" w:rsidRDefault="00AF2065" w:rsidP="00861D14">
            <w:pPr>
              <w:jc w:val="both"/>
            </w:pPr>
            <w:r w:rsidRPr="00884A9D">
              <w:t>10-11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2065" w:rsidRPr="00884A9D" w:rsidRDefault="00AF2065" w:rsidP="00861D14">
            <w:pPr>
              <w:jc w:val="both"/>
            </w:pPr>
            <w:r w:rsidRPr="00884A9D">
              <w:t>2</w:t>
            </w:r>
          </w:p>
        </w:tc>
      </w:tr>
      <w:tr w:rsidR="00A84D6F" w:rsidRPr="00884A9D" w:rsidTr="00861D14">
        <w:trPr>
          <w:trHeight w:val="577"/>
        </w:trPr>
        <w:tc>
          <w:tcPr>
            <w:tcW w:w="445" w:type="dxa"/>
            <w:vMerge w:val="restart"/>
          </w:tcPr>
          <w:p w:rsidR="00A84D6F" w:rsidRPr="00884A9D" w:rsidRDefault="00A84D6F" w:rsidP="00861D14">
            <w:pPr>
              <w:jc w:val="both"/>
            </w:pPr>
            <w:r w:rsidRPr="00884A9D">
              <w:t>2.</w:t>
            </w:r>
          </w:p>
        </w:tc>
        <w:tc>
          <w:tcPr>
            <w:tcW w:w="2781" w:type="dxa"/>
            <w:vMerge w:val="restart"/>
          </w:tcPr>
          <w:p w:rsidR="00A84D6F" w:rsidRPr="00884A9D" w:rsidRDefault="00A84D6F" w:rsidP="00861D14">
            <w:pPr>
              <w:jc w:val="both"/>
            </w:pPr>
            <w:r w:rsidRPr="00884A9D">
              <w:rPr>
                <w:b/>
              </w:rPr>
              <w:t>Проектная деятельность</w:t>
            </w:r>
            <w:r>
              <w:rPr>
                <w:b/>
              </w:rPr>
              <w:t>/ элективные курсы</w:t>
            </w:r>
          </w:p>
          <w:p w:rsidR="00A84D6F" w:rsidRPr="00884A9D" w:rsidRDefault="00A84D6F" w:rsidP="00861D14">
            <w:pPr>
              <w:jc w:val="both"/>
            </w:pPr>
          </w:p>
        </w:tc>
        <w:tc>
          <w:tcPr>
            <w:tcW w:w="2552" w:type="dxa"/>
          </w:tcPr>
          <w:p w:rsidR="00A84D6F" w:rsidRDefault="00A84D6F" w:rsidP="00861D14">
            <w:pPr>
              <w:jc w:val="both"/>
              <w:rPr>
                <w:b/>
              </w:rPr>
            </w:pPr>
            <w:r>
              <w:t>Профориентационная работа</w:t>
            </w:r>
          </w:p>
          <w:p w:rsidR="00A84D6F" w:rsidRPr="00884A9D" w:rsidRDefault="00A84D6F" w:rsidP="00861D14">
            <w:pPr>
              <w:jc w:val="both"/>
            </w:pPr>
            <w:r>
              <w:t>Выбор профессии</w:t>
            </w:r>
          </w:p>
        </w:tc>
        <w:tc>
          <w:tcPr>
            <w:tcW w:w="2107" w:type="dxa"/>
          </w:tcPr>
          <w:p w:rsidR="00A84D6F" w:rsidRPr="00884A9D" w:rsidRDefault="00EA1182" w:rsidP="00861D14">
            <w:pPr>
              <w:jc w:val="both"/>
            </w:pPr>
            <w:r>
              <w:t>Гуляев Н.Н.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  <w:r w:rsidRPr="00884A9D">
              <w:t>10</w:t>
            </w:r>
            <w:r>
              <w:t>-11</w:t>
            </w:r>
          </w:p>
          <w:p w:rsidR="00A84D6F" w:rsidRPr="00884A9D" w:rsidRDefault="00A84D6F" w:rsidP="00861D14">
            <w:pPr>
              <w:jc w:val="both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  <w:r>
              <w:t>2</w:t>
            </w:r>
          </w:p>
          <w:p w:rsidR="00A84D6F" w:rsidRPr="00884A9D" w:rsidRDefault="00A84D6F" w:rsidP="00861D14">
            <w:pPr>
              <w:jc w:val="both"/>
            </w:pPr>
          </w:p>
        </w:tc>
      </w:tr>
      <w:tr w:rsidR="00A84D6F" w:rsidRPr="00884A9D" w:rsidTr="00861D14">
        <w:trPr>
          <w:trHeight w:val="547"/>
        </w:trPr>
        <w:tc>
          <w:tcPr>
            <w:tcW w:w="445" w:type="dxa"/>
            <w:vMerge/>
          </w:tcPr>
          <w:p w:rsidR="00A84D6F" w:rsidRPr="00884A9D" w:rsidRDefault="00A84D6F" w:rsidP="00861D14">
            <w:pPr>
              <w:jc w:val="both"/>
            </w:pPr>
          </w:p>
        </w:tc>
        <w:tc>
          <w:tcPr>
            <w:tcW w:w="2781" w:type="dxa"/>
            <w:vMerge/>
          </w:tcPr>
          <w:p w:rsidR="00A84D6F" w:rsidRPr="00884A9D" w:rsidRDefault="00A84D6F" w:rsidP="00861D1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4D6F" w:rsidRDefault="00A84D6F" w:rsidP="00861D14">
            <w:pPr>
              <w:jc w:val="both"/>
            </w:pPr>
            <w:r>
              <w:t>Профилактика алкоголизма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84D6F" w:rsidRPr="00884A9D" w:rsidRDefault="00EA1182" w:rsidP="00861D14">
            <w:pPr>
              <w:jc w:val="both"/>
            </w:pPr>
            <w:r>
              <w:t>Ефимова –Сивцева А.В.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  <w:r>
              <w:t>10-11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  <w:r>
              <w:t>2</w:t>
            </w:r>
          </w:p>
        </w:tc>
      </w:tr>
      <w:tr w:rsidR="00EA1182" w:rsidRPr="00884A9D" w:rsidTr="00861D14">
        <w:trPr>
          <w:trHeight w:val="547"/>
        </w:trPr>
        <w:tc>
          <w:tcPr>
            <w:tcW w:w="445" w:type="dxa"/>
            <w:vMerge/>
          </w:tcPr>
          <w:p w:rsidR="00EA1182" w:rsidRPr="00884A9D" w:rsidRDefault="00EA1182" w:rsidP="00861D14">
            <w:pPr>
              <w:jc w:val="both"/>
            </w:pPr>
          </w:p>
        </w:tc>
        <w:tc>
          <w:tcPr>
            <w:tcW w:w="2781" w:type="dxa"/>
            <w:vMerge/>
          </w:tcPr>
          <w:p w:rsidR="00EA1182" w:rsidRPr="00884A9D" w:rsidRDefault="00EA1182" w:rsidP="00861D1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1182" w:rsidRDefault="00EA1182" w:rsidP="00861D14">
            <w:pPr>
              <w:jc w:val="both"/>
            </w:pPr>
            <w:r>
              <w:t>Э.К. «Мир математики»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A1182" w:rsidRDefault="00EA1182" w:rsidP="00861D14">
            <w:pPr>
              <w:jc w:val="both"/>
            </w:pPr>
            <w:r>
              <w:t>Васильева Е.А.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EA1182" w:rsidRDefault="00EA1182" w:rsidP="00861D14">
            <w:pPr>
              <w:jc w:val="both"/>
            </w:pPr>
            <w:r>
              <w:t>10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EA1182" w:rsidRDefault="00EA1182" w:rsidP="00861D14">
            <w:pPr>
              <w:jc w:val="both"/>
            </w:pPr>
            <w:r>
              <w:t>1</w:t>
            </w:r>
          </w:p>
        </w:tc>
      </w:tr>
      <w:tr w:rsidR="00A84D6F" w:rsidRPr="00884A9D" w:rsidTr="00861D14">
        <w:trPr>
          <w:trHeight w:val="547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4D6F" w:rsidRDefault="00A84D6F" w:rsidP="00861D14">
            <w:pPr>
              <w:jc w:val="both"/>
            </w:pPr>
            <w:r>
              <w:t>Резерв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84D6F" w:rsidRDefault="00A84D6F" w:rsidP="00861D14">
            <w:pPr>
              <w:jc w:val="both"/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A84D6F" w:rsidRDefault="00A84D6F" w:rsidP="00861D14">
            <w:pPr>
              <w:jc w:val="both"/>
            </w:pPr>
            <w:r>
              <w:t>10-11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A84D6F" w:rsidRDefault="00EA1182" w:rsidP="00861D14">
            <w:pPr>
              <w:jc w:val="both"/>
            </w:pPr>
            <w:r>
              <w:t>3</w:t>
            </w:r>
          </w:p>
        </w:tc>
      </w:tr>
      <w:tr w:rsidR="00861D14" w:rsidRPr="00884A9D" w:rsidTr="00861D14">
        <w:trPr>
          <w:trHeight w:val="547"/>
        </w:trPr>
        <w:tc>
          <w:tcPr>
            <w:tcW w:w="445" w:type="dxa"/>
            <w:tcBorders>
              <w:bottom w:val="single" w:sz="4" w:space="0" w:color="auto"/>
            </w:tcBorders>
          </w:tcPr>
          <w:p w:rsidR="00861D14" w:rsidRPr="00884A9D" w:rsidRDefault="00861D14" w:rsidP="00861D14">
            <w:pPr>
              <w:jc w:val="both"/>
            </w:pPr>
            <w:r>
              <w:t>3.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861D14" w:rsidRPr="00861D14" w:rsidRDefault="00861D14" w:rsidP="00861D14">
            <w:pPr>
              <w:jc w:val="both"/>
              <w:rPr>
                <w:b/>
              </w:rPr>
            </w:pPr>
            <w:r w:rsidRPr="00861D14">
              <w:rPr>
                <w:b/>
              </w:rPr>
              <w:t>ОБЖ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1D14" w:rsidRDefault="00861D14" w:rsidP="00861D14">
            <w:pPr>
              <w:jc w:val="both"/>
            </w:pPr>
            <w:r w:rsidRPr="001D2371">
              <w:t>Сохранение здоровья и обеспечение личной безопасности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61D14" w:rsidRDefault="00861D14" w:rsidP="00861D14">
            <w:pPr>
              <w:jc w:val="both"/>
            </w:pPr>
            <w:r>
              <w:t>Учитель географии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861D14" w:rsidRDefault="00861D14" w:rsidP="00861D14">
            <w:pPr>
              <w:jc w:val="both"/>
            </w:pPr>
            <w:r>
              <w:t>11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861D14" w:rsidRDefault="00861D14" w:rsidP="00861D14">
            <w:pPr>
              <w:jc w:val="both"/>
            </w:pPr>
            <w:r>
              <w:t>1</w:t>
            </w:r>
          </w:p>
        </w:tc>
      </w:tr>
      <w:tr w:rsidR="00A84D6F" w:rsidRPr="00884A9D" w:rsidTr="00861D14">
        <w:tc>
          <w:tcPr>
            <w:tcW w:w="445" w:type="dxa"/>
          </w:tcPr>
          <w:p w:rsidR="00A84D6F" w:rsidRPr="00884A9D" w:rsidRDefault="00861D14" w:rsidP="00861D14">
            <w:pPr>
              <w:jc w:val="both"/>
            </w:pPr>
            <w:r>
              <w:t>4</w:t>
            </w:r>
            <w:r w:rsidR="00A84D6F" w:rsidRPr="00884A9D">
              <w:t>.</w:t>
            </w:r>
          </w:p>
        </w:tc>
        <w:tc>
          <w:tcPr>
            <w:tcW w:w="2781" w:type="dxa"/>
          </w:tcPr>
          <w:p w:rsidR="00A84D6F" w:rsidRPr="00884A9D" w:rsidRDefault="00A84D6F" w:rsidP="00861D14">
            <w:pPr>
              <w:jc w:val="both"/>
              <w:rPr>
                <w:b/>
              </w:rPr>
            </w:pPr>
            <w:r w:rsidRPr="00884A9D">
              <w:rPr>
                <w:b/>
              </w:rPr>
              <w:t xml:space="preserve">Практика </w:t>
            </w:r>
          </w:p>
        </w:tc>
        <w:tc>
          <w:tcPr>
            <w:tcW w:w="2552" w:type="dxa"/>
          </w:tcPr>
          <w:p w:rsidR="00A84D6F" w:rsidRPr="00884A9D" w:rsidRDefault="00A84D6F" w:rsidP="00861D14">
            <w:pPr>
              <w:jc w:val="both"/>
            </w:pPr>
            <w:r>
              <w:t>Туристическо-краеведческий клуб «Аргыс»</w:t>
            </w:r>
          </w:p>
        </w:tc>
        <w:tc>
          <w:tcPr>
            <w:tcW w:w="2107" w:type="dxa"/>
          </w:tcPr>
          <w:p w:rsidR="00A84D6F" w:rsidRPr="00884A9D" w:rsidRDefault="00A84D6F" w:rsidP="00861D14">
            <w:pPr>
              <w:jc w:val="both"/>
            </w:pPr>
            <w:r>
              <w:t>Гуляев Николай Николаевич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  <w:r w:rsidRPr="00884A9D">
              <w:t>10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  <w:r>
              <w:t>1</w:t>
            </w:r>
          </w:p>
        </w:tc>
      </w:tr>
      <w:tr w:rsidR="00A84D6F" w:rsidRPr="00884A9D" w:rsidTr="00861D14">
        <w:trPr>
          <w:trHeight w:val="1685"/>
        </w:trPr>
        <w:tc>
          <w:tcPr>
            <w:tcW w:w="445" w:type="dxa"/>
            <w:tcBorders>
              <w:bottom w:val="single" w:sz="4" w:space="0" w:color="auto"/>
            </w:tcBorders>
          </w:tcPr>
          <w:p w:rsidR="00A84D6F" w:rsidRPr="00884A9D" w:rsidRDefault="00861D14" w:rsidP="00861D14">
            <w:pPr>
              <w:jc w:val="both"/>
            </w:pPr>
            <w:r>
              <w:t>5</w:t>
            </w:r>
            <w:r w:rsidR="00A84D6F" w:rsidRPr="00884A9D">
              <w:t>.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A84D6F" w:rsidRPr="00884A9D" w:rsidRDefault="00A84D6F" w:rsidP="00861D14">
            <w:pPr>
              <w:jc w:val="both"/>
              <w:rPr>
                <w:b/>
              </w:rPr>
            </w:pPr>
            <w:r w:rsidRPr="00884A9D">
              <w:rPr>
                <w:b/>
              </w:rPr>
              <w:t>Консультации</w:t>
            </w:r>
          </w:p>
          <w:p w:rsidR="00A84D6F" w:rsidRPr="00884A9D" w:rsidRDefault="00A84D6F" w:rsidP="00861D14">
            <w:pPr>
              <w:jc w:val="both"/>
            </w:pPr>
            <w:r w:rsidRPr="00884A9D">
              <w:t>Математика</w:t>
            </w:r>
          </w:p>
          <w:p w:rsidR="00A84D6F" w:rsidRPr="00884A9D" w:rsidRDefault="00A84D6F" w:rsidP="00861D14">
            <w:pPr>
              <w:jc w:val="both"/>
            </w:pPr>
            <w:r w:rsidRPr="00884A9D">
              <w:t>Математика</w:t>
            </w:r>
          </w:p>
          <w:p w:rsidR="00A84D6F" w:rsidRDefault="00A84D6F" w:rsidP="00861D14">
            <w:pPr>
              <w:jc w:val="both"/>
            </w:pPr>
            <w:r w:rsidRPr="00884A9D">
              <w:t>Русский язык</w:t>
            </w:r>
          </w:p>
          <w:p w:rsidR="00A84D6F" w:rsidRPr="00884A9D" w:rsidRDefault="00A84D6F" w:rsidP="00861D14">
            <w:pPr>
              <w:jc w:val="both"/>
            </w:pPr>
            <w:r w:rsidRPr="00884A9D">
              <w:t>Русский язык</w:t>
            </w:r>
          </w:p>
          <w:p w:rsidR="00A84D6F" w:rsidRDefault="00F6480F" w:rsidP="00861D14">
            <w:pPr>
              <w:jc w:val="both"/>
            </w:pPr>
            <w:r>
              <w:t>география</w:t>
            </w:r>
          </w:p>
          <w:p w:rsidR="00A32EF9" w:rsidRDefault="00A32EF9" w:rsidP="00861D14">
            <w:pPr>
              <w:jc w:val="both"/>
            </w:pPr>
            <w:r>
              <w:t xml:space="preserve">История </w:t>
            </w:r>
          </w:p>
          <w:p w:rsidR="00A32EF9" w:rsidRDefault="00A32EF9" w:rsidP="00861D14">
            <w:pPr>
              <w:jc w:val="both"/>
            </w:pPr>
            <w:r>
              <w:t>Физика</w:t>
            </w:r>
          </w:p>
          <w:p w:rsidR="00A32EF9" w:rsidRPr="00884A9D" w:rsidRDefault="00A32EF9" w:rsidP="00861D14">
            <w:pPr>
              <w:jc w:val="both"/>
            </w:pPr>
            <w:r>
              <w:t>Биология+химия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</w:p>
          <w:p w:rsidR="00A84D6F" w:rsidRPr="00884A9D" w:rsidRDefault="00A84D6F" w:rsidP="00861D14">
            <w:pPr>
              <w:jc w:val="both"/>
            </w:pPr>
            <w:r w:rsidRPr="00884A9D">
              <w:t>Подготовка к ЕГЭ</w:t>
            </w:r>
          </w:p>
          <w:p w:rsidR="00A84D6F" w:rsidRPr="00884A9D" w:rsidRDefault="00A84D6F" w:rsidP="00861D14">
            <w:pPr>
              <w:jc w:val="both"/>
            </w:pPr>
            <w:r w:rsidRPr="00884A9D">
              <w:t>Подготовка к улусн. респ. олимпиадам, к итоговой аттестации</w:t>
            </w:r>
          </w:p>
          <w:p w:rsidR="00A84D6F" w:rsidRPr="00884A9D" w:rsidRDefault="00A84D6F" w:rsidP="00861D14">
            <w:pPr>
              <w:jc w:val="both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61F76" w:rsidRDefault="00561F76" w:rsidP="00861D14">
            <w:pPr>
              <w:jc w:val="both"/>
            </w:pPr>
          </w:p>
          <w:p w:rsidR="00A84D6F" w:rsidRPr="00884A9D" w:rsidRDefault="00561F76" w:rsidP="00861D14">
            <w:pPr>
              <w:jc w:val="both"/>
            </w:pPr>
            <w:r>
              <w:t>Васильева Е.А.</w:t>
            </w:r>
          </w:p>
          <w:p w:rsidR="00A84D6F" w:rsidRPr="00884A9D" w:rsidRDefault="00A84D6F" w:rsidP="00861D14">
            <w:pPr>
              <w:jc w:val="both"/>
            </w:pPr>
            <w:r>
              <w:t>Слепцова С.С.</w:t>
            </w:r>
          </w:p>
          <w:p w:rsidR="00A84D6F" w:rsidRDefault="00A37CD5" w:rsidP="00861D14">
            <w:pPr>
              <w:jc w:val="both"/>
            </w:pPr>
            <w:r>
              <w:t>Македонова Р.Д.</w:t>
            </w:r>
          </w:p>
          <w:p w:rsidR="00A37CD5" w:rsidRPr="00884A9D" w:rsidRDefault="00A37CD5" w:rsidP="00A37CD5">
            <w:pPr>
              <w:jc w:val="both"/>
            </w:pPr>
            <w:r>
              <w:t>Македонова Р.Д.</w:t>
            </w:r>
          </w:p>
          <w:p w:rsidR="00A37CD5" w:rsidRPr="00884A9D" w:rsidRDefault="00A37CD5" w:rsidP="00861D14">
            <w:pPr>
              <w:jc w:val="both"/>
            </w:pPr>
          </w:p>
          <w:p w:rsidR="00A84D6F" w:rsidRPr="00884A9D" w:rsidRDefault="00A84D6F" w:rsidP="00861D14">
            <w:pPr>
              <w:jc w:val="both"/>
            </w:pPr>
            <w:r>
              <w:t>Гуляев Н.Н.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</w:p>
          <w:p w:rsidR="00A84D6F" w:rsidRPr="00884A9D" w:rsidRDefault="00A84D6F" w:rsidP="00861D14">
            <w:pPr>
              <w:jc w:val="both"/>
            </w:pPr>
            <w:r w:rsidRPr="00884A9D">
              <w:t>10</w:t>
            </w:r>
          </w:p>
          <w:p w:rsidR="00A84D6F" w:rsidRPr="00884A9D" w:rsidRDefault="00A84D6F" w:rsidP="00861D14">
            <w:pPr>
              <w:jc w:val="both"/>
            </w:pPr>
            <w:r w:rsidRPr="00884A9D">
              <w:t>11</w:t>
            </w:r>
          </w:p>
          <w:p w:rsidR="00A84D6F" w:rsidRPr="00884A9D" w:rsidRDefault="00A84D6F" w:rsidP="00861D14">
            <w:pPr>
              <w:jc w:val="both"/>
            </w:pPr>
            <w:r w:rsidRPr="00884A9D">
              <w:t>11</w:t>
            </w:r>
          </w:p>
          <w:p w:rsidR="00A84D6F" w:rsidRPr="00884A9D" w:rsidRDefault="00A84D6F" w:rsidP="00861D14">
            <w:pPr>
              <w:jc w:val="both"/>
            </w:pPr>
            <w:r>
              <w:t>10</w:t>
            </w:r>
          </w:p>
          <w:p w:rsidR="00A84D6F" w:rsidRDefault="00A84D6F" w:rsidP="00861D14">
            <w:pPr>
              <w:jc w:val="both"/>
            </w:pPr>
            <w:r w:rsidRPr="00884A9D">
              <w:t>10</w:t>
            </w:r>
          </w:p>
          <w:p w:rsidR="00A32EF9" w:rsidRDefault="00A32EF9" w:rsidP="00861D14">
            <w:pPr>
              <w:jc w:val="both"/>
            </w:pPr>
            <w:r>
              <w:t>10</w:t>
            </w:r>
          </w:p>
          <w:p w:rsidR="00A32EF9" w:rsidRDefault="00A32EF9" w:rsidP="00861D14">
            <w:pPr>
              <w:jc w:val="both"/>
            </w:pPr>
            <w:r>
              <w:t>11</w:t>
            </w:r>
          </w:p>
          <w:p w:rsidR="00A32EF9" w:rsidRPr="00884A9D" w:rsidRDefault="00A32EF9" w:rsidP="00861D14">
            <w:pPr>
              <w:jc w:val="both"/>
            </w:pPr>
            <w:r>
              <w:t>11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A84D6F" w:rsidRPr="00884A9D" w:rsidRDefault="00A84D6F" w:rsidP="00861D14">
            <w:pPr>
              <w:jc w:val="both"/>
            </w:pPr>
          </w:p>
          <w:p w:rsidR="00A84D6F" w:rsidRPr="00884A9D" w:rsidRDefault="00A84D6F" w:rsidP="00861D14">
            <w:pPr>
              <w:jc w:val="both"/>
            </w:pPr>
            <w:r w:rsidRPr="00884A9D">
              <w:t>1</w:t>
            </w:r>
          </w:p>
          <w:p w:rsidR="00A84D6F" w:rsidRPr="00884A9D" w:rsidRDefault="00A84D6F" w:rsidP="00861D14">
            <w:pPr>
              <w:jc w:val="both"/>
            </w:pPr>
            <w:r w:rsidRPr="00884A9D">
              <w:t>1</w:t>
            </w:r>
          </w:p>
          <w:p w:rsidR="00A84D6F" w:rsidRPr="00884A9D" w:rsidRDefault="00A84D6F" w:rsidP="00861D14">
            <w:pPr>
              <w:jc w:val="both"/>
            </w:pPr>
            <w:r>
              <w:t>1</w:t>
            </w:r>
          </w:p>
          <w:p w:rsidR="00A84D6F" w:rsidRPr="00884A9D" w:rsidRDefault="00A84D6F" w:rsidP="00861D14">
            <w:pPr>
              <w:jc w:val="both"/>
            </w:pPr>
            <w:r w:rsidRPr="00884A9D">
              <w:t>1</w:t>
            </w:r>
          </w:p>
          <w:p w:rsidR="00A84D6F" w:rsidRDefault="00A84D6F" w:rsidP="00861D14">
            <w:pPr>
              <w:jc w:val="both"/>
            </w:pPr>
            <w:r w:rsidRPr="00884A9D">
              <w:t>1</w:t>
            </w:r>
          </w:p>
          <w:p w:rsidR="00F6480F" w:rsidRDefault="00F6480F" w:rsidP="00861D14">
            <w:pPr>
              <w:jc w:val="both"/>
            </w:pPr>
            <w:r>
              <w:t>1</w:t>
            </w:r>
          </w:p>
          <w:p w:rsidR="00F6480F" w:rsidRDefault="00F6480F" w:rsidP="00861D14">
            <w:pPr>
              <w:jc w:val="both"/>
            </w:pPr>
            <w:r>
              <w:t>1</w:t>
            </w:r>
          </w:p>
          <w:p w:rsidR="00F6480F" w:rsidRPr="00884A9D" w:rsidRDefault="00F6480F" w:rsidP="00861D14">
            <w:pPr>
              <w:jc w:val="both"/>
            </w:pPr>
            <w:r>
              <w:t>1</w:t>
            </w:r>
          </w:p>
        </w:tc>
      </w:tr>
    </w:tbl>
    <w:p w:rsidR="000079B0" w:rsidRDefault="000079B0" w:rsidP="00ED0985">
      <w:pPr>
        <w:ind w:firstLine="720"/>
        <w:jc w:val="both"/>
      </w:pPr>
    </w:p>
    <w:p w:rsidR="00ED0985" w:rsidRDefault="00ED0985" w:rsidP="00ED0985">
      <w:pPr>
        <w:ind w:firstLine="720"/>
        <w:jc w:val="both"/>
      </w:pPr>
      <w:r>
        <w:t>Во исполнение Указа Президента РС (Я) «О мерах по профилактике алкоголизма в Республике Саха Якутия» от 21.09.2010 года №265, в целях реализации плана по снижению потребления алкоголя, сохранению и укреплению здоровья населения РС (Я) на 2010-2011гг. утвержденного распоряжением Правительства РС (Я) от 28.10.2010 г. №1165-р Министерство образования РС (Я) рекомендует включить в учебный план общеобразовательных учреждений элективный курс по теме «Профилактика алкоголизма и наркомании» в форме образовательных превентивных программ. В  10, 11 классах введены элективные курсы по теме «Профилактика алкоголизма и наркомании».</w:t>
      </w:r>
    </w:p>
    <w:p w:rsidR="00650F0B" w:rsidRPr="00CF20C4" w:rsidRDefault="00650F0B" w:rsidP="00650F0B">
      <w:pPr>
        <w:tabs>
          <w:tab w:val="left" w:pos="900"/>
        </w:tabs>
        <w:ind w:firstLine="709"/>
        <w:jc w:val="both"/>
      </w:pPr>
      <w:r>
        <w:t>Деление 10 и 11 классов на две группы независимо от накопляемости на группы юношей и девушек по физической культуре и технологии.</w:t>
      </w:r>
    </w:p>
    <w:p w:rsidR="00623B45" w:rsidRDefault="00623B45" w:rsidP="00AF2065">
      <w:pPr>
        <w:jc w:val="both"/>
      </w:pPr>
    </w:p>
    <w:p w:rsidR="00AF2065" w:rsidRDefault="00AF2065" w:rsidP="003826E0">
      <w:pPr>
        <w:jc w:val="both"/>
      </w:pPr>
      <w:r w:rsidRPr="00884A9D">
        <w:t>Стабильное расписание составлено с учетом «Шкалы трудности</w:t>
      </w:r>
      <w:r w:rsidR="00A84D6F">
        <w:t xml:space="preserve"> предметов </w:t>
      </w:r>
      <w:r w:rsidRPr="00884A9D">
        <w:t xml:space="preserve"> для </w:t>
      </w:r>
      <w:r w:rsidR="00A84D6F">
        <w:rPr>
          <w:lang w:val="en-US"/>
        </w:rPr>
        <w:t>I</w:t>
      </w:r>
      <w:r w:rsidR="00561F76">
        <w:t xml:space="preserve"> </w:t>
      </w:r>
      <w:r w:rsidR="00A84D6F">
        <w:t xml:space="preserve">ступени, </w:t>
      </w:r>
      <w:r w:rsidRPr="00884A9D">
        <w:t>средних и старших классов» Наибольшая нагрузка падае</w:t>
      </w:r>
      <w:r w:rsidR="003826E0">
        <w:t>т на вторник и среду.</w:t>
      </w:r>
    </w:p>
    <w:p w:rsidR="00296766" w:rsidRDefault="00296766" w:rsidP="00E27DD5">
      <w:pPr>
        <w:rPr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6979F2" w:rsidRDefault="006979F2" w:rsidP="00F77AE3">
      <w:pPr>
        <w:jc w:val="center"/>
        <w:rPr>
          <w:b/>
          <w:szCs w:val="28"/>
        </w:rPr>
      </w:pPr>
    </w:p>
    <w:p w:rsidR="00296766" w:rsidRPr="005D1193" w:rsidRDefault="005D1193" w:rsidP="00F77AE3">
      <w:pPr>
        <w:jc w:val="center"/>
        <w:rPr>
          <w:b/>
          <w:szCs w:val="28"/>
        </w:rPr>
      </w:pPr>
      <w:r w:rsidRPr="005D1193">
        <w:rPr>
          <w:b/>
          <w:szCs w:val="28"/>
        </w:rPr>
        <w:lastRenderedPageBreak/>
        <w:t>Шкала трудности предметов для 1 – 4 классов</w:t>
      </w:r>
    </w:p>
    <w:p w:rsidR="00296766" w:rsidRPr="005D1193" w:rsidRDefault="00296766" w:rsidP="005D1193">
      <w:pPr>
        <w:jc w:val="center"/>
        <w:rPr>
          <w:b/>
          <w:szCs w:val="28"/>
        </w:rPr>
      </w:pPr>
    </w:p>
    <w:tbl>
      <w:tblPr>
        <w:tblStyle w:val="af8"/>
        <w:tblpPr w:leftFromText="180" w:rightFromText="180" w:vertAnchor="text" w:horzAnchor="margin" w:tblpY="1"/>
        <w:tblW w:w="0" w:type="auto"/>
        <w:tblLook w:val="04A0"/>
      </w:tblPr>
      <w:tblGrid>
        <w:gridCol w:w="5244"/>
        <w:gridCol w:w="5178"/>
      </w:tblGrid>
      <w:tr w:rsidR="005D1193" w:rsidTr="005D1193">
        <w:tc>
          <w:tcPr>
            <w:tcW w:w="5423" w:type="dxa"/>
          </w:tcPr>
          <w:p w:rsidR="005D1193" w:rsidRPr="005D1193" w:rsidRDefault="005D1193" w:rsidP="006949BE">
            <w:pPr>
              <w:jc w:val="center"/>
              <w:rPr>
                <w:b/>
              </w:rPr>
            </w:pPr>
            <w:r w:rsidRPr="005D1193">
              <w:rPr>
                <w:b/>
              </w:rPr>
              <w:t>Общеобразовательные предметы</w:t>
            </w:r>
          </w:p>
        </w:tc>
        <w:tc>
          <w:tcPr>
            <w:tcW w:w="5424" w:type="dxa"/>
          </w:tcPr>
          <w:p w:rsidR="005D1193" w:rsidRPr="006949BE" w:rsidRDefault="005D1193" w:rsidP="006949BE">
            <w:pPr>
              <w:jc w:val="center"/>
              <w:rPr>
                <w:b/>
              </w:rPr>
            </w:pPr>
            <w:r w:rsidRPr="006949BE">
              <w:rPr>
                <w:b/>
              </w:rPr>
              <w:t>Количество баллов (ранг трудности)</w:t>
            </w:r>
          </w:p>
        </w:tc>
      </w:tr>
      <w:tr w:rsidR="005D1193" w:rsidTr="006949BE">
        <w:tc>
          <w:tcPr>
            <w:tcW w:w="5423" w:type="dxa"/>
          </w:tcPr>
          <w:p w:rsidR="005D1193" w:rsidRDefault="005D1193" w:rsidP="005D1193">
            <w:r>
              <w:t>Математика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8</w:t>
            </w:r>
          </w:p>
        </w:tc>
      </w:tr>
      <w:tr w:rsidR="005D1193" w:rsidTr="006949BE">
        <w:tc>
          <w:tcPr>
            <w:tcW w:w="5423" w:type="dxa"/>
          </w:tcPr>
          <w:p w:rsidR="005D1193" w:rsidRDefault="009440B8" w:rsidP="009440B8">
            <w:r>
              <w:t>Русский (родной</w:t>
            </w:r>
            <w:r w:rsidR="005D1193">
              <w:t>, иностранный язык)</w:t>
            </w:r>
            <w:r>
              <w:t>, письмо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7</w:t>
            </w:r>
          </w:p>
        </w:tc>
      </w:tr>
      <w:tr w:rsidR="005D1193" w:rsidTr="006949BE">
        <w:tc>
          <w:tcPr>
            <w:tcW w:w="5423" w:type="dxa"/>
          </w:tcPr>
          <w:p w:rsidR="005D1193" w:rsidRDefault="007A059C" w:rsidP="005D1193">
            <w:r>
              <w:t>Окружающий мир</w:t>
            </w:r>
            <w:r w:rsidR="005D1193">
              <w:t>, информатика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6</w:t>
            </w:r>
          </w:p>
        </w:tc>
      </w:tr>
      <w:tr w:rsidR="005D1193" w:rsidTr="006949BE">
        <w:tc>
          <w:tcPr>
            <w:tcW w:w="5423" w:type="dxa"/>
          </w:tcPr>
          <w:p w:rsidR="005D1193" w:rsidRDefault="005D1193" w:rsidP="009440B8">
            <w:r>
              <w:t>Русская (</w:t>
            </w:r>
            <w:r w:rsidR="009440B8">
              <w:t>родная</w:t>
            </w:r>
            <w:r>
              <w:t>) литература</w:t>
            </w:r>
            <w:r w:rsidR="009440B8">
              <w:t>, обуч. грамоте, чтение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5</w:t>
            </w:r>
          </w:p>
        </w:tc>
      </w:tr>
      <w:tr w:rsidR="005D1193" w:rsidTr="006949BE">
        <w:tc>
          <w:tcPr>
            <w:tcW w:w="5423" w:type="dxa"/>
          </w:tcPr>
          <w:p w:rsidR="005D1193" w:rsidRDefault="009440B8" w:rsidP="005D1193">
            <w:r>
              <w:t xml:space="preserve"> КНЯ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4</w:t>
            </w:r>
          </w:p>
        </w:tc>
      </w:tr>
      <w:tr w:rsidR="005D1193" w:rsidTr="006949BE">
        <w:tc>
          <w:tcPr>
            <w:tcW w:w="5423" w:type="dxa"/>
          </w:tcPr>
          <w:p w:rsidR="005D1193" w:rsidRDefault="005D1193" w:rsidP="005D1193">
            <w:r>
              <w:t>Рисование и музыка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3</w:t>
            </w:r>
          </w:p>
        </w:tc>
      </w:tr>
      <w:tr w:rsidR="005D1193" w:rsidTr="006949BE">
        <w:tc>
          <w:tcPr>
            <w:tcW w:w="5423" w:type="dxa"/>
          </w:tcPr>
          <w:p w:rsidR="005D1193" w:rsidRDefault="005D1193" w:rsidP="005D1193">
            <w:r>
              <w:t>Труд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2</w:t>
            </w:r>
          </w:p>
        </w:tc>
      </w:tr>
      <w:tr w:rsidR="005D1193" w:rsidTr="006949BE">
        <w:tc>
          <w:tcPr>
            <w:tcW w:w="5423" w:type="dxa"/>
          </w:tcPr>
          <w:p w:rsidR="005D1193" w:rsidRDefault="005D1193" w:rsidP="005D1193">
            <w:r>
              <w:t>Физическая культура</w:t>
            </w:r>
          </w:p>
        </w:tc>
        <w:tc>
          <w:tcPr>
            <w:tcW w:w="5424" w:type="dxa"/>
            <w:vAlign w:val="center"/>
          </w:tcPr>
          <w:p w:rsidR="005D1193" w:rsidRDefault="005D1193" w:rsidP="006949BE">
            <w:pPr>
              <w:jc w:val="center"/>
            </w:pPr>
            <w:r>
              <w:t>1</w:t>
            </w:r>
          </w:p>
        </w:tc>
      </w:tr>
    </w:tbl>
    <w:p w:rsidR="007D2DBF" w:rsidRDefault="007D2DBF" w:rsidP="006949BE">
      <w:pPr>
        <w:jc w:val="center"/>
        <w:rPr>
          <w:b/>
        </w:rPr>
      </w:pPr>
    </w:p>
    <w:p w:rsidR="005D1193" w:rsidRPr="006949BE" w:rsidRDefault="006949BE" w:rsidP="006949BE">
      <w:pPr>
        <w:jc w:val="center"/>
        <w:rPr>
          <w:b/>
        </w:rPr>
      </w:pPr>
      <w:r w:rsidRPr="006949BE">
        <w:rPr>
          <w:b/>
        </w:rPr>
        <w:t>Шкала трудности учебных предметов, изучаемых в 5 – 9 классов</w:t>
      </w:r>
    </w:p>
    <w:p w:rsidR="005D1193" w:rsidRPr="006949BE" w:rsidRDefault="005D1193" w:rsidP="006949BE">
      <w:pPr>
        <w:jc w:val="center"/>
        <w:rPr>
          <w:b/>
        </w:rPr>
      </w:pPr>
    </w:p>
    <w:tbl>
      <w:tblPr>
        <w:tblStyle w:val="af8"/>
        <w:tblpPr w:leftFromText="180" w:rightFromText="180" w:vertAnchor="text" w:horzAnchor="margin" w:tblpY="11"/>
        <w:tblW w:w="0" w:type="auto"/>
        <w:tblLook w:val="04A0"/>
      </w:tblPr>
      <w:tblGrid>
        <w:gridCol w:w="2502"/>
        <w:gridCol w:w="1584"/>
        <w:gridCol w:w="1584"/>
        <w:gridCol w:w="1584"/>
        <w:gridCol w:w="1584"/>
        <w:gridCol w:w="1584"/>
      </w:tblGrid>
      <w:tr w:rsidR="00B77C7D" w:rsidTr="00B77C7D">
        <w:tc>
          <w:tcPr>
            <w:tcW w:w="2502" w:type="dxa"/>
            <w:vMerge w:val="restart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Общеобразовательные предметы</w:t>
            </w:r>
          </w:p>
        </w:tc>
        <w:tc>
          <w:tcPr>
            <w:tcW w:w="8345" w:type="dxa"/>
            <w:gridSpan w:val="5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Количество баллов (ранг трудности)</w:t>
            </w:r>
          </w:p>
        </w:tc>
      </w:tr>
      <w:tr w:rsidR="00B77C7D" w:rsidTr="00B77C7D">
        <w:tc>
          <w:tcPr>
            <w:tcW w:w="2502" w:type="dxa"/>
            <w:vMerge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5 класс</w:t>
            </w:r>
          </w:p>
        </w:tc>
        <w:tc>
          <w:tcPr>
            <w:tcW w:w="1669" w:type="dxa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6 класс</w:t>
            </w:r>
          </w:p>
        </w:tc>
        <w:tc>
          <w:tcPr>
            <w:tcW w:w="1669" w:type="dxa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7 класс</w:t>
            </w:r>
          </w:p>
        </w:tc>
        <w:tc>
          <w:tcPr>
            <w:tcW w:w="1669" w:type="dxa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8 класс</w:t>
            </w:r>
          </w:p>
        </w:tc>
        <w:tc>
          <w:tcPr>
            <w:tcW w:w="1669" w:type="dxa"/>
            <w:vAlign w:val="center"/>
          </w:tcPr>
          <w:p w:rsidR="00B77C7D" w:rsidRPr="009E34D7" w:rsidRDefault="00B77C7D" w:rsidP="00B77C7D">
            <w:pPr>
              <w:jc w:val="center"/>
              <w:rPr>
                <w:b/>
              </w:rPr>
            </w:pPr>
            <w:r w:rsidRPr="009E34D7">
              <w:rPr>
                <w:b/>
              </w:rPr>
              <w:t>9 класс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Химия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13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12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Геометрия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12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8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Физика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8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9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13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Алгебра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9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7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Экономика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11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Черчение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Pr="005E4577" w:rsidRDefault="005E4577" w:rsidP="00B77C7D">
            <w:pPr>
              <w:jc w:val="center"/>
              <w:rPr>
                <w:color w:val="FF0000"/>
              </w:rPr>
            </w:pPr>
            <w:r w:rsidRPr="005E4577">
              <w:rPr>
                <w:color w:val="FF0000"/>
              </w:rPr>
              <w:t>5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5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4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Мировая художественная культура (МХК)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8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5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5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Биология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8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7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7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7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Математика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13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-</w:t>
            </w:r>
          </w:p>
        </w:tc>
      </w:tr>
      <w:tr w:rsidR="00B77C7D" w:rsidTr="00B77C7D">
        <w:tc>
          <w:tcPr>
            <w:tcW w:w="2502" w:type="dxa"/>
          </w:tcPr>
          <w:p w:rsidR="00B77C7D" w:rsidRDefault="00B77C7D" w:rsidP="00B77C7D">
            <w:r>
              <w:t>Иностранный язык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9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11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8</w:t>
            </w:r>
          </w:p>
        </w:tc>
        <w:tc>
          <w:tcPr>
            <w:tcW w:w="1669" w:type="dxa"/>
            <w:vAlign w:val="center"/>
          </w:tcPr>
          <w:p w:rsidR="00B77C7D" w:rsidRDefault="00B77C7D" w:rsidP="00B77C7D">
            <w:pPr>
              <w:jc w:val="center"/>
            </w:pPr>
            <w:r>
              <w:t>9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Русский язык</w:t>
            </w:r>
            <w:r w:rsidR="003826E0" w:rsidRPr="008E28E6">
              <w:t>, Якутский язык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8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12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7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6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Природоведение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7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8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География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7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6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6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5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9440B8" w:rsidP="00B77C7D">
            <w:r w:rsidRPr="008E28E6">
              <w:t>Обществознание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6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9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9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5</w:t>
            </w:r>
          </w:p>
        </w:tc>
        <w:tc>
          <w:tcPr>
            <w:tcW w:w="1669" w:type="dxa"/>
            <w:vAlign w:val="center"/>
          </w:tcPr>
          <w:p w:rsidR="00B77C7D" w:rsidRPr="008E28E6" w:rsidRDefault="007D02DA" w:rsidP="00B77C7D">
            <w:pPr>
              <w:jc w:val="center"/>
            </w:pPr>
            <w:r w:rsidRPr="008E28E6">
              <w:t>5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История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5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8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6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8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10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Ритмика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Труд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2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Литература</w:t>
            </w:r>
            <w:r w:rsidR="003826E0" w:rsidRPr="008E28E6">
              <w:t>, якутская лит.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6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7</w:t>
            </w:r>
          </w:p>
        </w:tc>
      </w:tr>
      <w:tr w:rsidR="009440B8" w:rsidRPr="008E28E6" w:rsidTr="00B77C7D">
        <w:tc>
          <w:tcPr>
            <w:tcW w:w="2502" w:type="dxa"/>
          </w:tcPr>
          <w:p w:rsidR="009440B8" w:rsidRPr="008E28E6" w:rsidRDefault="009440B8" w:rsidP="00B77C7D">
            <w:r w:rsidRPr="008E28E6">
              <w:t>КНЯ</w:t>
            </w:r>
          </w:p>
        </w:tc>
        <w:tc>
          <w:tcPr>
            <w:tcW w:w="1669" w:type="dxa"/>
            <w:vAlign w:val="center"/>
          </w:tcPr>
          <w:p w:rsidR="009440B8" w:rsidRPr="008E28E6" w:rsidRDefault="009440B8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9440B8" w:rsidRPr="008E28E6" w:rsidRDefault="009440B8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9440B8" w:rsidRPr="008E28E6" w:rsidRDefault="009440B8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9440B8" w:rsidRPr="008E28E6" w:rsidRDefault="009440B8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9440B8" w:rsidRPr="008E28E6" w:rsidRDefault="009440B8" w:rsidP="00B77C7D">
            <w:pPr>
              <w:jc w:val="center"/>
            </w:pPr>
            <w:r w:rsidRPr="008E28E6">
              <w:t>4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ИЗО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Физическая культура</w:t>
            </w:r>
            <w:r w:rsidR="005E4577" w:rsidRPr="008E28E6">
              <w:t>, ритмика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2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2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2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Музыка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2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-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Информатика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10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4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7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7</w:t>
            </w:r>
          </w:p>
        </w:tc>
      </w:tr>
      <w:tr w:rsidR="00B77C7D" w:rsidRPr="008E28E6" w:rsidTr="00B77C7D">
        <w:tc>
          <w:tcPr>
            <w:tcW w:w="2502" w:type="dxa"/>
          </w:tcPr>
          <w:p w:rsidR="00B77C7D" w:rsidRPr="008E28E6" w:rsidRDefault="00B77C7D" w:rsidP="00B77C7D">
            <w:r w:rsidRPr="008E28E6">
              <w:t>ОБЖ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1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2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  <w:tc>
          <w:tcPr>
            <w:tcW w:w="1669" w:type="dxa"/>
            <w:vAlign w:val="center"/>
          </w:tcPr>
          <w:p w:rsidR="00B77C7D" w:rsidRPr="008E28E6" w:rsidRDefault="00B77C7D" w:rsidP="00B77C7D">
            <w:pPr>
              <w:jc w:val="center"/>
            </w:pPr>
            <w:r w:rsidRPr="008E28E6">
              <w:t>3</w:t>
            </w:r>
          </w:p>
        </w:tc>
      </w:tr>
    </w:tbl>
    <w:p w:rsidR="00561F76" w:rsidRPr="008E28E6" w:rsidRDefault="00561F76" w:rsidP="00BE1037">
      <w:pPr>
        <w:jc w:val="center"/>
        <w:rPr>
          <w:b/>
        </w:rPr>
      </w:pPr>
    </w:p>
    <w:p w:rsidR="005D1193" w:rsidRPr="008E28E6" w:rsidRDefault="00BE1037" w:rsidP="00BE1037">
      <w:pPr>
        <w:jc w:val="center"/>
        <w:rPr>
          <w:b/>
        </w:rPr>
      </w:pPr>
      <w:r w:rsidRPr="008E28E6">
        <w:rPr>
          <w:b/>
        </w:rPr>
        <w:t>Шкала трудности учебных предметов изучаемых в 10 – 11 классах</w:t>
      </w:r>
    </w:p>
    <w:p w:rsidR="005D1193" w:rsidRPr="008E28E6" w:rsidRDefault="005D1193" w:rsidP="007A15E4">
      <w:pPr>
        <w:jc w:val="right"/>
      </w:pPr>
    </w:p>
    <w:tbl>
      <w:tblPr>
        <w:tblStyle w:val="af8"/>
        <w:tblW w:w="0" w:type="auto"/>
        <w:tblLook w:val="04A0"/>
      </w:tblPr>
      <w:tblGrid>
        <w:gridCol w:w="3370"/>
        <w:gridCol w:w="1841"/>
        <w:gridCol w:w="3461"/>
        <w:gridCol w:w="1750"/>
      </w:tblGrid>
      <w:tr w:rsidR="00BE1037" w:rsidRPr="008E28E6" w:rsidTr="00B77C7D">
        <w:tc>
          <w:tcPr>
            <w:tcW w:w="3510" w:type="dxa"/>
            <w:vAlign w:val="center"/>
          </w:tcPr>
          <w:p w:rsidR="00BE1037" w:rsidRPr="008E28E6" w:rsidRDefault="00B77C7D" w:rsidP="00B77C7D">
            <w:pPr>
              <w:jc w:val="center"/>
              <w:rPr>
                <w:b/>
              </w:rPr>
            </w:pPr>
            <w:r w:rsidRPr="008E28E6">
              <w:rPr>
                <w:b/>
              </w:rPr>
              <w:t>Общеобразовательные предметы</w:t>
            </w:r>
          </w:p>
        </w:tc>
        <w:tc>
          <w:tcPr>
            <w:tcW w:w="1913" w:type="dxa"/>
            <w:vAlign w:val="center"/>
          </w:tcPr>
          <w:p w:rsidR="00BE1037" w:rsidRPr="008E28E6" w:rsidRDefault="00B77C7D" w:rsidP="00B77C7D">
            <w:pPr>
              <w:jc w:val="center"/>
              <w:rPr>
                <w:b/>
              </w:rPr>
            </w:pPr>
            <w:r w:rsidRPr="008E28E6">
              <w:rPr>
                <w:b/>
              </w:rPr>
              <w:t>Количество баллов (ранг трудности)</w:t>
            </w:r>
          </w:p>
        </w:tc>
        <w:tc>
          <w:tcPr>
            <w:tcW w:w="3616" w:type="dxa"/>
            <w:vAlign w:val="center"/>
          </w:tcPr>
          <w:p w:rsidR="00BE1037" w:rsidRPr="008E28E6" w:rsidRDefault="00B77C7D" w:rsidP="00B77C7D">
            <w:pPr>
              <w:jc w:val="center"/>
              <w:rPr>
                <w:b/>
              </w:rPr>
            </w:pPr>
            <w:r w:rsidRPr="008E28E6">
              <w:rPr>
                <w:b/>
              </w:rPr>
              <w:t>Общеобразовательные предметы</w:t>
            </w:r>
          </w:p>
        </w:tc>
        <w:tc>
          <w:tcPr>
            <w:tcW w:w="1808" w:type="dxa"/>
            <w:vAlign w:val="center"/>
          </w:tcPr>
          <w:p w:rsidR="00BE1037" w:rsidRPr="008E28E6" w:rsidRDefault="00B77C7D" w:rsidP="00B77C7D">
            <w:pPr>
              <w:jc w:val="center"/>
              <w:rPr>
                <w:b/>
              </w:rPr>
            </w:pPr>
            <w:r w:rsidRPr="008E28E6">
              <w:rPr>
                <w:b/>
              </w:rPr>
              <w:t>Количество баллов (ранг трудности)</w:t>
            </w:r>
          </w:p>
        </w:tc>
      </w:tr>
      <w:tr w:rsidR="00BE1037" w:rsidRPr="008E28E6" w:rsidTr="00B77C7D">
        <w:tc>
          <w:tcPr>
            <w:tcW w:w="3510" w:type="dxa"/>
          </w:tcPr>
          <w:p w:rsidR="00BE1037" w:rsidRPr="008E28E6" w:rsidRDefault="00B77C7D" w:rsidP="00BE1037">
            <w:r w:rsidRPr="008E28E6">
              <w:t>Физика</w:t>
            </w:r>
          </w:p>
        </w:tc>
        <w:tc>
          <w:tcPr>
            <w:tcW w:w="1913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12</w:t>
            </w:r>
          </w:p>
        </w:tc>
        <w:tc>
          <w:tcPr>
            <w:tcW w:w="3616" w:type="dxa"/>
          </w:tcPr>
          <w:p w:rsidR="00BE1037" w:rsidRPr="008E28E6" w:rsidRDefault="00B77C7D" w:rsidP="00BE1037">
            <w:r w:rsidRPr="008E28E6">
              <w:t>Информатика, экономика</w:t>
            </w:r>
          </w:p>
        </w:tc>
        <w:tc>
          <w:tcPr>
            <w:tcW w:w="1808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6</w:t>
            </w:r>
          </w:p>
        </w:tc>
      </w:tr>
      <w:tr w:rsidR="00BE1037" w:rsidRPr="008E28E6" w:rsidTr="00B77C7D">
        <w:tc>
          <w:tcPr>
            <w:tcW w:w="3510" w:type="dxa"/>
          </w:tcPr>
          <w:p w:rsidR="00BE1037" w:rsidRPr="008E28E6" w:rsidRDefault="00B77C7D" w:rsidP="00BE1037">
            <w:r w:rsidRPr="008E28E6">
              <w:t>Геометрия, химия</w:t>
            </w:r>
          </w:p>
        </w:tc>
        <w:tc>
          <w:tcPr>
            <w:tcW w:w="1913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11</w:t>
            </w:r>
          </w:p>
        </w:tc>
        <w:tc>
          <w:tcPr>
            <w:tcW w:w="3616" w:type="dxa"/>
          </w:tcPr>
          <w:p w:rsidR="00BE1037" w:rsidRPr="008E28E6" w:rsidRDefault="00B77C7D" w:rsidP="00BE1037">
            <w:r w:rsidRPr="008E28E6">
              <w:t>История, обществознание, МХК</w:t>
            </w:r>
          </w:p>
        </w:tc>
        <w:tc>
          <w:tcPr>
            <w:tcW w:w="1808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5</w:t>
            </w:r>
          </w:p>
        </w:tc>
      </w:tr>
      <w:tr w:rsidR="00BE1037" w:rsidRPr="008E28E6" w:rsidTr="00B77C7D">
        <w:tc>
          <w:tcPr>
            <w:tcW w:w="3510" w:type="dxa"/>
          </w:tcPr>
          <w:p w:rsidR="00BE1037" w:rsidRPr="008E28E6" w:rsidRDefault="00B77C7D" w:rsidP="00BE1037">
            <w:r w:rsidRPr="008E28E6">
              <w:t>Алгебра</w:t>
            </w:r>
          </w:p>
        </w:tc>
        <w:tc>
          <w:tcPr>
            <w:tcW w:w="1913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10</w:t>
            </w:r>
          </w:p>
        </w:tc>
        <w:tc>
          <w:tcPr>
            <w:tcW w:w="3616" w:type="dxa"/>
          </w:tcPr>
          <w:p w:rsidR="00BE1037" w:rsidRPr="008E28E6" w:rsidRDefault="00CD0766" w:rsidP="00CD0766">
            <w:r w:rsidRPr="008E28E6">
              <w:t>Технология</w:t>
            </w:r>
          </w:p>
        </w:tc>
        <w:tc>
          <w:tcPr>
            <w:tcW w:w="1808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4</w:t>
            </w:r>
          </w:p>
        </w:tc>
      </w:tr>
      <w:tr w:rsidR="00BE1037" w:rsidRPr="008E28E6" w:rsidTr="00B77C7D">
        <w:tc>
          <w:tcPr>
            <w:tcW w:w="3510" w:type="dxa"/>
          </w:tcPr>
          <w:p w:rsidR="00BE1037" w:rsidRPr="008E28E6" w:rsidRDefault="00B77C7D" w:rsidP="00BE1037">
            <w:r w:rsidRPr="008E28E6">
              <w:t>Русский язык</w:t>
            </w:r>
          </w:p>
        </w:tc>
        <w:tc>
          <w:tcPr>
            <w:tcW w:w="1913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9</w:t>
            </w:r>
          </w:p>
        </w:tc>
        <w:tc>
          <w:tcPr>
            <w:tcW w:w="3616" w:type="dxa"/>
          </w:tcPr>
          <w:p w:rsidR="00BE1037" w:rsidRPr="008E28E6" w:rsidRDefault="00B77C7D" w:rsidP="00BE1037">
            <w:r w:rsidRPr="008E28E6">
              <w:t>География, экология</w:t>
            </w:r>
          </w:p>
        </w:tc>
        <w:tc>
          <w:tcPr>
            <w:tcW w:w="1808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3</w:t>
            </w:r>
          </w:p>
        </w:tc>
      </w:tr>
      <w:tr w:rsidR="00BE1037" w:rsidRPr="008E28E6" w:rsidTr="00B77C7D">
        <w:tc>
          <w:tcPr>
            <w:tcW w:w="3510" w:type="dxa"/>
          </w:tcPr>
          <w:p w:rsidR="00BE1037" w:rsidRPr="008E28E6" w:rsidRDefault="00B77C7D" w:rsidP="00BE1037">
            <w:r w:rsidRPr="008E28E6">
              <w:t>Литература, иностранный язык</w:t>
            </w:r>
          </w:p>
        </w:tc>
        <w:tc>
          <w:tcPr>
            <w:tcW w:w="1913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8</w:t>
            </w:r>
          </w:p>
        </w:tc>
        <w:tc>
          <w:tcPr>
            <w:tcW w:w="3616" w:type="dxa"/>
          </w:tcPr>
          <w:p w:rsidR="00BE1037" w:rsidRPr="008E28E6" w:rsidRDefault="00B77C7D" w:rsidP="007D02DA">
            <w:r w:rsidRPr="008E28E6">
              <w:t>ОБЖ,</w:t>
            </w:r>
            <w:r w:rsidR="003826E0" w:rsidRPr="008E28E6">
              <w:t xml:space="preserve"> </w:t>
            </w:r>
            <w:r w:rsidR="007D02DA" w:rsidRPr="008E28E6">
              <w:t>КНЯ</w:t>
            </w:r>
          </w:p>
        </w:tc>
        <w:tc>
          <w:tcPr>
            <w:tcW w:w="1808" w:type="dxa"/>
            <w:vAlign w:val="center"/>
          </w:tcPr>
          <w:p w:rsidR="00BE1037" w:rsidRPr="008E28E6" w:rsidRDefault="00B77C7D" w:rsidP="00B77C7D">
            <w:pPr>
              <w:jc w:val="center"/>
            </w:pPr>
            <w:r w:rsidRPr="008E28E6">
              <w:t>2</w:t>
            </w:r>
          </w:p>
        </w:tc>
      </w:tr>
      <w:tr w:rsidR="00BE1037" w:rsidTr="00B77C7D">
        <w:tc>
          <w:tcPr>
            <w:tcW w:w="3510" w:type="dxa"/>
          </w:tcPr>
          <w:p w:rsidR="00BE1037" w:rsidRDefault="00B77C7D" w:rsidP="00BE1037">
            <w:r>
              <w:t>Биология</w:t>
            </w:r>
          </w:p>
        </w:tc>
        <w:tc>
          <w:tcPr>
            <w:tcW w:w="1913" w:type="dxa"/>
            <w:vAlign w:val="center"/>
          </w:tcPr>
          <w:p w:rsidR="00BE1037" w:rsidRDefault="00B77C7D" w:rsidP="00B77C7D">
            <w:pPr>
              <w:jc w:val="center"/>
            </w:pPr>
            <w:r>
              <w:t>7</w:t>
            </w:r>
          </w:p>
        </w:tc>
        <w:tc>
          <w:tcPr>
            <w:tcW w:w="3616" w:type="dxa"/>
          </w:tcPr>
          <w:p w:rsidR="00BE1037" w:rsidRDefault="00B77C7D" w:rsidP="00BE1037">
            <w:r>
              <w:t>Физическая культура</w:t>
            </w:r>
          </w:p>
        </w:tc>
        <w:tc>
          <w:tcPr>
            <w:tcW w:w="1808" w:type="dxa"/>
            <w:vAlign w:val="center"/>
          </w:tcPr>
          <w:p w:rsidR="00BE1037" w:rsidRDefault="00B77C7D" w:rsidP="00B77C7D">
            <w:pPr>
              <w:jc w:val="center"/>
            </w:pPr>
            <w:r>
              <w:t>1</w:t>
            </w:r>
          </w:p>
        </w:tc>
      </w:tr>
    </w:tbl>
    <w:p w:rsidR="00F6480F" w:rsidRDefault="00F6480F" w:rsidP="007A15E4">
      <w:pPr>
        <w:jc w:val="right"/>
      </w:pPr>
    </w:p>
    <w:p w:rsidR="000079B0" w:rsidRDefault="000079B0" w:rsidP="000079B0">
      <w:pPr>
        <w:jc w:val="both"/>
      </w:pPr>
    </w:p>
    <w:p w:rsidR="00D543F7" w:rsidRDefault="006979F2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</w:t>
      </w:r>
      <w:r w:rsidR="00D543F7" w:rsidRPr="0019077E">
        <w:rPr>
          <w:b/>
          <w:bCs/>
          <w:i/>
          <w:iCs/>
          <w:color w:val="000000"/>
        </w:rPr>
        <w:t>чеб</w:t>
      </w:r>
      <w:r w:rsidR="00D543F7">
        <w:rPr>
          <w:b/>
          <w:bCs/>
          <w:i/>
          <w:iCs/>
          <w:color w:val="000000"/>
        </w:rPr>
        <w:t xml:space="preserve">ный план первых классов МБОУ «Эбяхская СОШ» </w:t>
      </w:r>
    </w:p>
    <w:p w:rsidR="00D543F7" w:rsidRDefault="00D543F7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на 2012 – 2013 </w:t>
      </w:r>
      <w:r w:rsidRPr="0019077E">
        <w:rPr>
          <w:b/>
          <w:bCs/>
          <w:i/>
          <w:iCs/>
          <w:color w:val="000000"/>
        </w:rPr>
        <w:t xml:space="preserve"> учебны</w:t>
      </w:r>
      <w:r>
        <w:rPr>
          <w:b/>
          <w:bCs/>
          <w:i/>
          <w:iCs/>
          <w:color w:val="000000"/>
        </w:rPr>
        <w:t xml:space="preserve">й </w:t>
      </w:r>
      <w:r w:rsidRPr="0019077E">
        <w:rPr>
          <w:b/>
          <w:bCs/>
          <w:i/>
          <w:iCs/>
          <w:color w:val="000000"/>
        </w:rPr>
        <w:t xml:space="preserve"> го</w:t>
      </w:r>
      <w:r>
        <w:rPr>
          <w:b/>
          <w:bCs/>
          <w:i/>
          <w:iCs/>
          <w:color w:val="000000"/>
        </w:rPr>
        <w:t>д</w:t>
      </w:r>
    </w:p>
    <w:p w:rsidR="00D543F7" w:rsidRPr="00AA6C31" w:rsidRDefault="00D543F7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</w:p>
    <w:tbl>
      <w:tblPr>
        <w:tblW w:w="9504" w:type="dxa"/>
        <w:jc w:val="center"/>
        <w:tblInd w:w="108" w:type="dxa"/>
        <w:tblLook w:val="0000"/>
      </w:tblPr>
      <w:tblGrid>
        <w:gridCol w:w="3777"/>
        <w:gridCol w:w="941"/>
        <w:gridCol w:w="67"/>
        <w:gridCol w:w="75"/>
        <w:gridCol w:w="276"/>
        <w:gridCol w:w="2261"/>
        <w:gridCol w:w="170"/>
        <w:gridCol w:w="66"/>
        <w:gridCol w:w="1871"/>
      </w:tblGrid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3F7" w:rsidRPr="00824CFA" w:rsidRDefault="00D543F7" w:rsidP="00857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предметы/ Модульные курсы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AE407C" w:rsidRDefault="00D543F7" w:rsidP="008575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E407C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AE407C">
              <w:rPr>
                <w:b/>
                <w:sz w:val="20"/>
                <w:szCs w:val="20"/>
              </w:rPr>
              <w:t>ступень</w:t>
            </w:r>
          </w:p>
        </w:tc>
      </w:tr>
      <w:tr w:rsidR="00D543F7" w:rsidRPr="00824CFA" w:rsidTr="006979F2">
        <w:trPr>
          <w:trHeight w:val="315"/>
          <w:jc w:val="center"/>
        </w:trPr>
        <w:tc>
          <w:tcPr>
            <w:tcW w:w="7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3F7" w:rsidRPr="00824CFA" w:rsidRDefault="00D543F7" w:rsidP="00857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1кл 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3168C5" w:rsidP="00316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543F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168C5" w:rsidRDefault="003168C5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D543F7" w:rsidRPr="003168C5">
              <w:rPr>
                <w:b/>
                <w:bCs/>
                <w:sz w:val="20"/>
                <w:szCs w:val="20"/>
              </w:rPr>
              <w:t>атематика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7E21A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7E21A7">
              <w:rPr>
                <w:bCs/>
                <w:i/>
                <w:sz w:val="20"/>
                <w:szCs w:val="20"/>
              </w:rPr>
              <w:t>Модульные курсы «Измерение величин у народа саха»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4</w:t>
            </w:r>
            <w:r w:rsidR="003168C5" w:rsidRPr="0088700F">
              <w:rPr>
                <w:b/>
                <w:sz w:val="20"/>
                <w:szCs w:val="20"/>
              </w:rPr>
              <w:t>/2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168C5" w:rsidRDefault="0084739E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>Язык саха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3168C5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5/3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3168C5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0/</w:t>
            </w:r>
            <w:r w:rsidR="00D543F7" w:rsidRPr="0088700F">
              <w:rPr>
                <w:b/>
                <w:sz w:val="20"/>
                <w:szCs w:val="20"/>
              </w:rPr>
              <w:t>2</w:t>
            </w:r>
          </w:p>
        </w:tc>
      </w:tr>
      <w:tr w:rsidR="00D543F7" w:rsidRPr="00824CFA" w:rsidTr="003168C5">
        <w:trPr>
          <w:trHeight w:val="21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168C5" w:rsidRDefault="003168C5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>Литературное чтение на  языке саха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88700F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0/2</w:t>
            </w:r>
          </w:p>
        </w:tc>
      </w:tr>
      <w:tr w:rsidR="003168C5" w:rsidRPr="00824CFA" w:rsidTr="003168C5">
        <w:trPr>
          <w:trHeight w:val="46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C5" w:rsidRPr="003168C5" w:rsidRDefault="003168C5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68C5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8C5" w:rsidRDefault="003168C5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D543F7">
              <w:rPr>
                <w:bCs/>
                <w:i/>
                <w:sz w:val="20"/>
                <w:szCs w:val="20"/>
              </w:rPr>
              <w:t>Модульные курсы по родному краю и культуре</w:t>
            </w:r>
            <w:r w:rsidR="0088700F">
              <w:rPr>
                <w:bCs/>
                <w:i/>
                <w:sz w:val="20"/>
                <w:szCs w:val="20"/>
              </w:rPr>
              <w:t xml:space="preserve"> </w:t>
            </w:r>
            <w:r w:rsidRPr="00D543F7">
              <w:rPr>
                <w:bCs/>
                <w:i/>
                <w:sz w:val="20"/>
                <w:szCs w:val="20"/>
              </w:rPr>
              <w:t>народов Саха (Я)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C5" w:rsidRPr="0088700F" w:rsidRDefault="0088700F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543F7">
              <w:rPr>
                <w:i/>
                <w:sz w:val="20"/>
                <w:szCs w:val="20"/>
              </w:rPr>
              <w:t>Модульные курсы по национальному музыкальному искусству коренных народов РС (Я)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68C5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D543F7">
              <w:rPr>
                <w:bCs/>
                <w:i/>
                <w:sz w:val="20"/>
                <w:szCs w:val="20"/>
              </w:rPr>
              <w:t>Интегрированные курсы «Краски земли Олонхо», «Северный орнамент», «Радуга Севера»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>Технология (труд)</w:t>
            </w:r>
          </w:p>
        </w:tc>
        <w:tc>
          <w:tcPr>
            <w:tcW w:w="37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68C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D543F7">
              <w:rPr>
                <w:bCs/>
                <w:i/>
                <w:sz w:val="20"/>
                <w:szCs w:val="20"/>
              </w:rPr>
              <w:t>Модульные курсы по национальным видам спорта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88700F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00F" w:rsidRPr="003168C5" w:rsidRDefault="0088700F" w:rsidP="008870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</w:rPr>
              <w:t xml:space="preserve">Итого часов по </w:t>
            </w:r>
            <w:r w:rsidRPr="003168C5">
              <w:rPr>
                <w:b/>
                <w:sz w:val="20"/>
                <w:szCs w:val="20"/>
                <w:lang w:val="en-US"/>
              </w:rPr>
              <w:t>I</w:t>
            </w:r>
            <w:r w:rsidRPr="003168C5">
              <w:rPr>
                <w:b/>
                <w:sz w:val="20"/>
                <w:szCs w:val="20"/>
              </w:rPr>
              <w:t xml:space="preserve"> части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00F" w:rsidRPr="0088700F" w:rsidRDefault="0088700F" w:rsidP="008575C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88700F">
              <w:rPr>
                <w:b/>
                <w:sz w:val="20"/>
                <w:szCs w:val="20"/>
                <w:lang w:val="en-US"/>
              </w:rPr>
              <w:t>21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168C5" w:rsidRDefault="00D543F7" w:rsidP="003168C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168C5">
              <w:rPr>
                <w:b/>
                <w:sz w:val="20"/>
                <w:szCs w:val="20"/>
                <w:lang w:val="en-US"/>
              </w:rPr>
              <w:t>II</w:t>
            </w:r>
            <w:r w:rsidR="003168C5">
              <w:rPr>
                <w:b/>
                <w:sz w:val="20"/>
                <w:szCs w:val="20"/>
              </w:rPr>
              <w:t>.</w:t>
            </w:r>
            <w:r w:rsidRPr="003168C5">
              <w:rPr>
                <w:b/>
                <w:sz w:val="20"/>
                <w:szCs w:val="20"/>
              </w:rPr>
              <w:t xml:space="preserve"> </w:t>
            </w:r>
            <w:r w:rsidR="003168C5">
              <w:rPr>
                <w:b/>
                <w:sz w:val="20"/>
                <w:szCs w:val="20"/>
              </w:rPr>
              <w:t>Ч</w:t>
            </w:r>
            <w:r w:rsidRPr="003168C5">
              <w:rPr>
                <w:b/>
                <w:sz w:val="20"/>
                <w:szCs w:val="20"/>
              </w:rPr>
              <w:t>асть формируемая участниками образовательного процесса</w:t>
            </w:r>
          </w:p>
        </w:tc>
      </w:tr>
      <w:tr w:rsidR="00D543F7" w:rsidRPr="00824CFA" w:rsidTr="008575C6">
        <w:trPr>
          <w:trHeight w:val="87"/>
          <w:jc w:val="center"/>
        </w:trPr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 допустимая годовая нагрузка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68C5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3F7" w:rsidRPr="003168C5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8C5"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D543F7" w:rsidRPr="00824CFA" w:rsidTr="008575C6">
        <w:trPr>
          <w:trHeight w:val="153"/>
          <w:jc w:val="center"/>
        </w:trPr>
        <w:tc>
          <w:tcPr>
            <w:tcW w:w="4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3168C5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68C5">
              <w:rPr>
                <w:b/>
                <w:bCs/>
                <w:sz w:val="20"/>
                <w:szCs w:val="20"/>
              </w:rPr>
              <w:t>В год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3F7" w:rsidRPr="003168C5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8C5">
              <w:rPr>
                <w:b/>
                <w:bCs/>
                <w:iCs/>
                <w:sz w:val="20"/>
                <w:szCs w:val="20"/>
              </w:rPr>
              <w:t>660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 деятельность по направлениям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10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E28BC" w:rsidRDefault="00D543F7" w:rsidP="008575C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Физкультурно-оздоровительные занятия.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 w:rsidRPr="007C7CDA">
              <w:rPr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88700F" w:rsidRDefault="00D543F7" w:rsidP="008575C6">
            <w:pPr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88700F" w:rsidRDefault="00D543F7" w:rsidP="008575C6">
            <w:pPr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 w:rsidRPr="007C7CDA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щеинтеллектуальное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88700F" w:rsidRDefault="00D543F7" w:rsidP="008575C6">
            <w:pPr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3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Общекультурное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88700F" w:rsidRDefault="00D543F7" w:rsidP="008575C6">
            <w:pPr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Default="00D543F7" w:rsidP="0085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88700F" w:rsidRDefault="00D543F7" w:rsidP="008575C6">
            <w:pPr>
              <w:jc w:val="center"/>
              <w:rPr>
                <w:b/>
                <w:sz w:val="20"/>
                <w:szCs w:val="20"/>
              </w:rPr>
            </w:pPr>
            <w:r w:rsidRPr="0088700F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DE28BC" w:rsidTr="008575C6">
        <w:trPr>
          <w:trHeight w:val="102"/>
          <w:jc w:val="center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E28BC" w:rsidRDefault="00D543F7" w:rsidP="008870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часов по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части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</w:tr>
      <w:tr w:rsidR="00D543F7" w:rsidRPr="00DE28BC" w:rsidTr="008575C6">
        <w:trPr>
          <w:trHeight w:val="138"/>
          <w:jc w:val="center"/>
        </w:trPr>
        <w:tc>
          <w:tcPr>
            <w:tcW w:w="4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год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8700F" w:rsidRDefault="00D543F7" w:rsidP="008870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8700F">
              <w:rPr>
                <w:b/>
                <w:bCs/>
                <w:sz w:val="20"/>
                <w:szCs w:val="20"/>
              </w:rPr>
              <w:t>Количество академических часов, подлежащих бюджетному финансированию</w:t>
            </w:r>
          </w:p>
        </w:tc>
      </w:tr>
      <w:tr w:rsidR="00D543F7" w:rsidRPr="00824CFA" w:rsidTr="008575C6">
        <w:trPr>
          <w:trHeight w:val="102"/>
          <w:jc w:val="center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F7" w:rsidRPr="00824CFA" w:rsidRDefault="00D543F7" w:rsidP="0088700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 часов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31</w:t>
            </w:r>
          </w:p>
        </w:tc>
      </w:tr>
      <w:tr w:rsidR="00D543F7" w:rsidRPr="00824CFA" w:rsidTr="008575C6">
        <w:trPr>
          <w:trHeight w:val="138"/>
          <w:jc w:val="center"/>
        </w:trPr>
        <w:tc>
          <w:tcPr>
            <w:tcW w:w="4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F7" w:rsidRPr="00824CFA" w:rsidRDefault="00D543F7" w:rsidP="008575C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год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8700F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700F">
              <w:rPr>
                <w:b/>
                <w:bCs/>
                <w:iCs/>
                <w:sz w:val="20"/>
                <w:szCs w:val="20"/>
              </w:rPr>
              <w:t>1023</w:t>
            </w:r>
          </w:p>
        </w:tc>
      </w:tr>
    </w:tbl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9B51B4" w:rsidRDefault="009B51B4" w:rsidP="007A15E4">
      <w:pPr>
        <w:jc w:val="right"/>
      </w:pPr>
    </w:p>
    <w:p w:rsidR="005C0EB9" w:rsidRDefault="005C0EB9" w:rsidP="007A15E4">
      <w:pPr>
        <w:jc w:val="right"/>
      </w:pPr>
    </w:p>
    <w:p w:rsidR="009B51B4" w:rsidRDefault="009B51B4" w:rsidP="007A15E4">
      <w:pPr>
        <w:jc w:val="right"/>
      </w:pPr>
    </w:p>
    <w:p w:rsidR="005C0EB9" w:rsidRDefault="005C0EB9" w:rsidP="005C0EB9">
      <w:pPr>
        <w:jc w:val="both"/>
      </w:pPr>
    </w:p>
    <w:p w:rsidR="005C0EB9" w:rsidRDefault="005C0EB9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</w:p>
    <w:p w:rsidR="004B6063" w:rsidRDefault="004B6063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</w:p>
    <w:p w:rsidR="004B6063" w:rsidRDefault="004B6063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</w:p>
    <w:p w:rsidR="005C0EB9" w:rsidRDefault="005C0EB9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</w:p>
    <w:p w:rsidR="00D543F7" w:rsidRPr="006979F2" w:rsidRDefault="00D543F7" w:rsidP="006979F2">
      <w:pPr>
        <w:pStyle w:val="a5"/>
        <w:jc w:val="center"/>
        <w:rPr>
          <w:b/>
          <w:i/>
        </w:rPr>
      </w:pPr>
      <w:r w:rsidRPr="006979F2">
        <w:rPr>
          <w:b/>
          <w:i/>
        </w:rPr>
        <w:t>Учебный план вторых классов МБОУ «Эбяхская СОШ»</w:t>
      </w:r>
    </w:p>
    <w:p w:rsidR="00D543F7" w:rsidRPr="006979F2" w:rsidRDefault="00D543F7" w:rsidP="006979F2">
      <w:pPr>
        <w:pStyle w:val="a5"/>
        <w:jc w:val="center"/>
        <w:rPr>
          <w:b/>
          <w:i/>
        </w:rPr>
      </w:pPr>
      <w:r w:rsidRPr="006979F2">
        <w:rPr>
          <w:b/>
          <w:i/>
        </w:rPr>
        <w:t>на 2012 – 2013  учебный  год</w:t>
      </w:r>
    </w:p>
    <w:p w:rsidR="00D543F7" w:rsidRPr="00AA6C31" w:rsidRDefault="00D543F7" w:rsidP="00D543F7">
      <w:pPr>
        <w:shd w:val="clear" w:color="auto" w:fill="FFFFFF"/>
        <w:spacing w:before="166"/>
        <w:jc w:val="center"/>
        <w:rPr>
          <w:b/>
          <w:bCs/>
          <w:i/>
          <w:iCs/>
          <w:color w:val="000000"/>
        </w:rPr>
      </w:pPr>
    </w:p>
    <w:tbl>
      <w:tblPr>
        <w:tblW w:w="9504" w:type="dxa"/>
        <w:jc w:val="center"/>
        <w:tblInd w:w="108" w:type="dxa"/>
        <w:tblLook w:val="0000"/>
      </w:tblPr>
      <w:tblGrid>
        <w:gridCol w:w="3777"/>
        <w:gridCol w:w="941"/>
        <w:gridCol w:w="67"/>
        <w:gridCol w:w="75"/>
        <w:gridCol w:w="276"/>
        <w:gridCol w:w="2261"/>
        <w:gridCol w:w="170"/>
        <w:gridCol w:w="16"/>
        <w:gridCol w:w="50"/>
        <w:gridCol w:w="1871"/>
      </w:tblGrid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3F7" w:rsidRPr="00824CFA" w:rsidRDefault="00D543F7" w:rsidP="00857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Учебные предметы/ Модульные </w:t>
            </w:r>
            <w:r w:rsidR="00035874">
              <w:rPr>
                <w:b/>
                <w:bCs/>
                <w:sz w:val="20"/>
                <w:szCs w:val="20"/>
              </w:rPr>
              <w:t xml:space="preserve">(предметные и межпредметные) </w:t>
            </w:r>
            <w:r>
              <w:rPr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AE407C" w:rsidRDefault="00D543F7" w:rsidP="008575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E407C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AE407C">
              <w:rPr>
                <w:b/>
                <w:sz w:val="20"/>
                <w:szCs w:val="20"/>
              </w:rPr>
              <w:t>ступень</w:t>
            </w:r>
          </w:p>
        </w:tc>
      </w:tr>
      <w:tr w:rsidR="00D543F7" w:rsidRPr="00824CFA" w:rsidTr="008575C6">
        <w:trPr>
          <w:trHeight w:val="510"/>
          <w:jc w:val="center"/>
        </w:trPr>
        <w:tc>
          <w:tcPr>
            <w:tcW w:w="7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3F7" w:rsidRPr="00824CFA" w:rsidRDefault="00D543F7" w:rsidP="00857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кл 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24CFA" w:rsidRDefault="00D543F7" w:rsidP="008575C6">
            <w:pPr>
              <w:rPr>
                <w:sz w:val="20"/>
                <w:szCs w:val="20"/>
              </w:rPr>
            </w:pP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543F7" w:rsidRDefault="0084739E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543F7">
              <w:rPr>
                <w:b/>
                <w:bCs/>
                <w:sz w:val="20"/>
                <w:szCs w:val="20"/>
              </w:rPr>
              <w:t>М</w:t>
            </w:r>
            <w:r w:rsidR="00D543F7" w:rsidRPr="00D543F7">
              <w:rPr>
                <w:b/>
                <w:bCs/>
                <w:sz w:val="20"/>
                <w:szCs w:val="20"/>
              </w:rPr>
              <w:t>атематика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7E21A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7E21A7">
              <w:rPr>
                <w:bCs/>
                <w:i/>
                <w:sz w:val="20"/>
                <w:szCs w:val="20"/>
              </w:rPr>
              <w:t xml:space="preserve">Модульные курсы «Измерение величин </w:t>
            </w:r>
            <w:r w:rsidR="0088700F">
              <w:rPr>
                <w:bCs/>
                <w:i/>
                <w:sz w:val="20"/>
                <w:szCs w:val="20"/>
              </w:rPr>
              <w:t xml:space="preserve"> </w:t>
            </w:r>
            <w:r w:rsidRPr="007E21A7">
              <w:rPr>
                <w:bCs/>
                <w:i/>
                <w:sz w:val="20"/>
                <w:szCs w:val="20"/>
              </w:rPr>
              <w:t>у народа саха»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D2AF1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84739E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D543F7" w:rsidRDefault="0084739E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43F7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7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739E" w:rsidRPr="00035874" w:rsidRDefault="0084739E" w:rsidP="008575C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035874">
              <w:rPr>
                <w:i/>
                <w:sz w:val="20"/>
                <w:szCs w:val="20"/>
              </w:rPr>
              <w:t xml:space="preserve">Интегрированные курсы «Система языка», </w:t>
            </w:r>
            <w:r w:rsidR="0088700F">
              <w:rPr>
                <w:i/>
                <w:sz w:val="20"/>
                <w:szCs w:val="20"/>
              </w:rPr>
              <w:t xml:space="preserve">«Текст», </w:t>
            </w:r>
            <w:r w:rsidRPr="00035874">
              <w:rPr>
                <w:i/>
                <w:sz w:val="20"/>
                <w:szCs w:val="20"/>
              </w:rPr>
              <w:t>«Риторика»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3D2AF1" w:rsidRDefault="0088700F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4</w:t>
            </w:r>
          </w:p>
        </w:tc>
      </w:tr>
      <w:tr w:rsidR="0084739E" w:rsidRPr="00824CFA" w:rsidTr="008575C6">
        <w:trPr>
          <w:trHeight w:val="20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D543F7" w:rsidRDefault="0084739E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43F7">
              <w:rPr>
                <w:b/>
                <w:sz w:val="20"/>
                <w:szCs w:val="20"/>
              </w:rPr>
              <w:t>Язык саха</w:t>
            </w:r>
          </w:p>
        </w:tc>
        <w:tc>
          <w:tcPr>
            <w:tcW w:w="379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739E" w:rsidRPr="00824CFA" w:rsidRDefault="0084739E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3D2AF1" w:rsidRDefault="0088700F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3</w:t>
            </w:r>
          </w:p>
        </w:tc>
      </w:tr>
      <w:tr w:rsidR="0084739E" w:rsidRPr="00824CFA" w:rsidTr="008575C6">
        <w:trPr>
          <w:trHeight w:val="20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D543F7" w:rsidRDefault="0084739E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7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9E" w:rsidRPr="00824CFA" w:rsidRDefault="0084739E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3D2AF1" w:rsidRDefault="0088700F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2</w:t>
            </w:r>
          </w:p>
        </w:tc>
      </w:tr>
      <w:tr w:rsidR="0084739E" w:rsidRPr="00824CFA" w:rsidTr="008575C6">
        <w:trPr>
          <w:trHeight w:val="24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Default="0084739E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</w:t>
            </w:r>
            <w:r w:rsidRPr="00D543F7">
              <w:rPr>
                <w:b/>
                <w:sz w:val="20"/>
                <w:szCs w:val="20"/>
              </w:rPr>
              <w:t>итературное чтение на русском языке</w:t>
            </w:r>
          </w:p>
        </w:tc>
        <w:tc>
          <w:tcPr>
            <w:tcW w:w="37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739E" w:rsidRPr="00824CFA" w:rsidRDefault="0088700F" w:rsidP="0088700F">
            <w:pPr>
              <w:shd w:val="clear" w:color="auto" w:fill="FFFFFF"/>
              <w:rPr>
                <w:sz w:val="20"/>
                <w:szCs w:val="20"/>
              </w:rPr>
            </w:pPr>
            <w:r w:rsidRPr="00035874">
              <w:rPr>
                <w:i/>
                <w:sz w:val="20"/>
                <w:szCs w:val="20"/>
              </w:rPr>
              <w:t>Интегрированные курсы «</w:t>
            </w:r>
            <w:r>
              <w:rPr>
                <w:i/>
                <w:sz w:val="20"/>
                <w:szCs w:val="20"/>
              </w:rPr>
              <w:t>Фольклор народов мира</w:t>
            </w:r>
            <w:r w:rsidRPr="00035874">
              <w:rPr>
                <w:i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>, «Родной крайв преданиях и литературных произведениях»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3D2AF1" w:rsidRDefault="0088700F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2</w:t>
            </w:r>
          </w:p>
        </w:tc>
      </w:tr>
      <w:tr w:rsidR="0084739E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D543F7" w:rsidRDefault="0084739E" w:rsidP="008473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43F7">
              <w:rPr>
                <w:b/>
                <w:sz w:val="20"/>
                <w:szCs w:val="20"/>
              </w:rPr>
              <w:t>Литературное чтение на языке</w:t>
            </w:r>
            <w:r>
              <w:rPr>
                <w:b/>
                <w:sz w:val="20"/>
                <w:szCs w:val="20"/>
              </w:rPr>
              <w:t xml:space="preserve"> саха</w:t>
            </w:r>
          </w:p>
        </w:tc>
        <w:tc>
          <w:tcPr>
            <w:tcW w:w="37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9E" w:rsidRPr="00824CFA" w:rsidRDefault="0084739E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39E" w:rsidRPr="003D2AF1" w:rsidRDefault="0084739E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543F7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D543F7">
              <w:rPr>
                <w:bCs/>
                <w:i/>
                <w:sz w:val="20"/>
                <w:szCs w:val="20"/>
              </w:rPr>
              <w:t>Модульные курсы по родному краю и культуре</w:t>
            </w:r>
            <w:r w:rsidR="0088700F">
              <w:rPr>
                <w:bCs/>
                <w:i/>
                <w:sz w:val="20"/>
                <w:szCs w:val="20"/>
              </w:rPr>
              <w:t xml:space="preserve"> </w:t>
            </w:r>
            <w:r w:rsidRPr="00D543F7">
              <w:rPr>
                <w:bCs/>
                <w:i/>
                <w:sz w:val="20"/>
                <w:szCs w:val="20"/>
              </w:rPr>
              <w:t>народов Саха (Я)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D2AF1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43F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543F7">
              <w:rPr>
                <w:i/>
                <w:sz w:val="20"/>
                <w:szCs w:val="20"/>
              </w:rPr>
              <w:t>Модульные курсы по национальному музыкальному искусству коренных народов РС (Я)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543F7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D543F7">
              <w:rPr>
                <w:bCs/>
                <w:i/>
                <w:sz w:val="20"/>
                <w:szCs w:val="20"/>
              </w:rPr>
              <w:t>Интегрированные курсы «Краски земли Олонхо», «Северный орнамент», «Радуга Севера»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D2AF1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43F7">
              <w:rPr>
                <w:b/>
                <w:sz w:val="20"/>
                <w:szCs w:val="20"/>
              </w:rPr>
              <w:t>Технология (труд)</w:t>
            </w:r>
          </w:p>
        </w:tc>
        <w:tc>
          <w:tcPr>
            <w:tcW w:w="37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543F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D543F7" w:rsidRDefault="00D543F7" w:rsidP="008575C6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D543F7">
              <w:rPr>
                <w:bCs/>
                <w:i/>
                <w:sz w:val="20"/>
                <w:szCs w:val="20"/>
              </w:rPr>
              <w:t>Модульные курсы по национальным видам спорта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D2AF1">
              <w:rPr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3D2AF1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F1" w:rsidRPr="003D2AF1" w:rsidRDefault="003D2AF1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 xml:space="preserve">Итого часов по </w:t>
            </w:r>
            <w:r w:rsidRPr="003D2AF1">
              <w:rPr>
                <w:b/>
                <w:sz w:val="20"/>
                <w:szCs w:val="20"/>
                <w:lang w:val="en-US"/>
              </w:rPr>
              <w:t>I</w:t>
            </w:r>
            <w:r w:rsidRPr="003D2AF1">
              <w:rPr>
                <w:b/>
                <w:sz w:val="20"/>
                <w:szCs w:val="20"/>
              </w:rPr>
              <w:t xml:space="preserve"> части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F1" w:rsidRPr="003D2AF1" w:rsidRDefault="003D2AF1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25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D2AF1" w:rsidRDefault="00D543F7" w:rsidP="003D2A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  <w:lang w:val="en-US"/>
              </w:rPr>
              <w:t>II</w:t>
            </w:r>
            <w:r w:rsidRPr="003D2AF1">
              <w:rPr>
                <w:b/>
                <w:sz w:val="20"/>
                <w:szCs w:val="20"/>
              </w:rPr>
              <w:t xml:space="preserve"> часть формируемая участниками образовательного процесса</w:t>
            </w:r>
          </w:p>
        </w:tc>
      </w:tr>
      <w:tr w:rsidR="003D2AF1" w:rsidRPr="00824CFA" w:rsidTr="003D2AF1">
        <w:trPr>
          <w:trHeight w:val="255"/>
          <w:jc w:val="center"/>
        </w:trPr>
        <w:tc>
          <w:tcPr>
            <w:tcW w:w="7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F1" w:rsidRPr="0088700F" w:rsidRDefault="003D2AF1" w:rsidP="008575C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(урочная) деятельность «Культура народов РС (Я)»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F1" w:rsidRPr="003D2AF1" w:rsidRDefault="003D2AF1" w:rsidP="003D2A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87"/>
          <w:jc w:val="center"/>
        </w:trPr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 допустимая годовая нагрузка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3F7" w:rsidRPr="00824CFA" w:rsidRDefault="003D2AF1" w:rsidP="008575C6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</w:tr>
      <w:tr w:rsidR="00D543F7" w:rsidRPr="00824CFA" w:rsidTr="008575C6">
        <w:trPr>
          <w:trHeight w:val="153"/>
          <w:jc w:val="center"/>
        </w:trPr>
        <w:tc>
          <w:tcPr>
            <w:tcW w:w="4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год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3F7" w:rsidRDefault="003D2AF1" w:rsidP="008575C6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Внеурочна деятельность по направлениям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3D2AF1" w:rsidRDefault="00D543F7" w:rsidP="008575C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2AF1">
              <w:rPr>
                <w:b/>
                <w:sz w:val="20"/>
                <w:szCs w:val="20"/>
              </w:rPr>
              <w:t>10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E28BC" w:rsidRDefault="00D543F7" w:rsidP="008575C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Физкультурно-оздоровительные занятия.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E28BC" w:rsidRDefault="00D543F7" w:rsidP="008575C6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 w:rsidRPr="007C7CDA">
              <w:rPr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 w:rsidRPr="007C7CDA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щеинтеллектуальное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Общекультурное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Pr="007C7CDA" w:rsidRDefault="00D543F7" w:rsidP="00857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Default="00D543F7" w:rsidP="0085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43F7" w:rsidRDefault="00D543F7" w:rsidP="00857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3F7" w:rsidRPr="00DE28BC" w:rsidTr="008575C6">
        <w:trPr>
          <w:trHeight w:val="102"/>
          <w:jc w:val="center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E28BC" w:rsidRDefault="00D543F7" w:rsidP="003D2AF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часов по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части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DE28BC" w:rsidRDefault="003D2AF1" w:rsidP="008575C6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D543F7" w:rsidRPr="00DE28BC" w:rsidTr="008575C6">
        <w:trPr>
          <w:trHeight w:val="138"/>
          <w:jc w:val="center"/>
        </w:trPr>
        <w:tc>
          <w:tcPr>
            <w:tcW w:w="4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год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Default="003D2AF1" w:rsidP="008575C6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374</w:t>
            </w:r>
          </w:p>
        </w:tc>
      </w:tr>
      <w:tr w:rsidR="00D543F7" w:rsidRPr="00824CFA" w:rsidTr="008575C6">
        <w:trPr>
          <w:trHeight w:val="255"/>
          <w:jc w:val="center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3F7" w:rsidRPr="00F91483" w:rsidRDefault="00D543F7" w:rsidP="003D2AF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академических часов, подлежащих бюджетному финансированию</w:t>
            </w:r>
          </w:p>
        </w:tc>
      </w:tr>
      <w:tr w:rsidR="00D543F7" w:rsidRPr="00824CFA" w:rsidTr="008575C6">
        <w:trPr>
          <w:trHeight w:val="102"/>
          <w:jc w:val="center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F7" w:rsidRPr="00824CFA" w:rsidRDefault="00D543F7" w:rsidP="003D2AF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 часов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Pr="00824CFA" w:rsidRDefault="00D543F7" w:rsidP="003D2AF1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3D2AF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D543F7" w:rsidRPr="00824CFA" w:rsidTr="008575C6">
        <w:trPr>
          <w:trHeight w:val="138"/>
          <w:jc w:val="center"/>
        </w:trPr>
        <w:tc>
          <w:tcPr>
            <w:tcW w:w="4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F7" w:rsidRPr="00824CFA" w:rsidRDefault="00D543F7" w:rsidP="008575C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3F7" w:rsidRPr="00824CFA" w:rsidRDefault="00D543F7" w:rsidP="00857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год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7" w:rsidRDefault="003D2AF1" w:rsidP="008575C6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1224</w:t>
            </w:r>
          </w:p>
        </w:tc>
      </w:tr>
    </w:tbl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D543F7" w:rsidRDefault="00D543F7" w:rsidP="00D543F7">
      <w:pPr>
        <w:pStyle w:val="ConsPlusTitle"/>
        <w:widowControl/>
        <w:jc w:val="both"/>
        <w:rPr>
          <w:b w:val="0"/>
        </w:rPr>
      </w:pPr>
    </w:p>
    <w:p w:rsidR="005830BE" w:rsidRDefault="005830BE" w:rsidP="00B93FD6"/>
    <w:p w:rsidR="001F7FC9" w:rsidRDefault="001F7FC9" w:rsidP="00B93FD6"/>
    <w:p w:rsidR="000079B0" w:rsidRDefault="000079B0" w:rsidP="000079B0">
      <w:pPr>
        <w:jc w:val="both"/>
      </w:pPr>
    </w:p>
    <w:p w:rsidR="004B6063" w:rsidRDefault="004B6063" w:rsidP="000079B0">
      <w:pPr>
        <w:jc w:val="both"/>
      </w:pPr>
    </w:p>
    <w:p w:rsidR="004B6063" w:rsidRDefault="004B6063" w:rsidP="000079B0">
      <w:pPr>
        <w:jc w:val="both"/>
      </w:pPr>
    </w:p>
    <w:p w:rsidR="004B6063" w:rsidRDefault="004B6063" w:rsidP="000079B0">
      <w:pPr>
        <w:jc w:val="both"/>
      </w:pPr>
    </w:p>
    <w:p w:rsidR="004B6063" w:rsidRDefault="004B6063" w:rsidP="000079B0">
      <w:pPr>
        <w:jc w:val="both"/>
      </w:pPr>
    </w:p>
    <w:p w:rsidR="004B6063" w:rsidRDefault="004B6063" w:rsidP="000079B0">
      <w:pPr>
        <w:jc w:val="both"/>
      </w:pPr>
    </w:p>
    <w:p w:rsidR="004B6063" w:rsidRDefault="004B6063" w:rsidP="000079B0">
      <w:pPr>
        <w:jc w:val="both"/>
      </w:pPr>
    </w:p>
    <w:p w:rsidR="004B6063" w:rsidRDefault="004B6063" w:rsidP="000079B0">
      <w:pPr>
        <w:jc w:val="both"/>
      </w:pPr>
    </w:p>
    <w:p w:rsidR="003D2AF1" w:rsidRDefault="003D2AF1" w:rsidP="003D2AF1">
      <w:pPr>
        <w:jc w:val="center"/>
      </w:pPr>
    </w:p>
    <w:p w:rsidR="003D2AF1" w:rsidRDefault="003D2AF1" w:rsidP="003D2AF1">
      <w:pPr>
        <w:jc w:val="center"/>
      </w:pPr>
    </w:p>
    <w:p w:rsidR="003D2AF1" w:rsidRPr="001F7FC9" w:rsidRDefault="003D2AF1" w:rsidP="003D2AF1">
      <w:pPr>
        <w:jc w:val="center"/>
        <w:rPr>
          <w:b/>
          <w:i/>
          <w:sz w:val="28"/>
          <w:szCs w:val="28"/>
        </w:rPr>
      </w:pPr>
      <w:r w:rsidRPr="001F7FC9">
        <w:rPr>
          <w:b/>
          <w:i/>
          <w:sz w:val="28"/>
          <w:szCs w:val="28"/>
        </w:rPr>
        <w:t xml:space="preserve">Учебный план третьих классов </w:t>
      </w:r>
    </w:p>
    <w:p w:rsidR="003D2AF1" w:rsidRPr="001F7FC9" w:rsidRDefault="003D2AF1" w:rsidP="003D2AF1">
      <w:pPr>
        <w:rPr>
          <w:b/>
          <w:i/>
          <w:sz w:val="28"/>
          <w:szCs w:val="28"/>
        </w:rPr>
      </w:pPr>
    </w:p>
    <w:p w:rsidR="00AB5B4D" w:rsidRPr="001F7FC9" w:rsidRDefault="003D2AF1" w:rsidP="00AB5B4D">
      <w:pPr>
        <w:jc w:val="center"/>
        <w:rPr>
          <w:b/>
          <w:i/>
          <w:sz w:val="28"/>
          <w:szCs w:val="28"/>
        </w:rPr>
      </w:pPr>
      <w:r w:rsidRPr="001F7FC9">
        <w:rPr>
          <w:b/>
          <w:i/>
          <w:sz w:val="28"/>
          <w:szCs w:val="28"/>
        </w:rPr>
        <w:t>МБОУ «Эбяхская средняя общеобразовательная школа»</w:t>
      </w:r>
      <w:r w:rsidR="00AB5B4D" w:rsidRPr="001F7FC9">
        <w:rPr>
          <w:b/>
          <w:i/>
          <w:sz w:val="28"/>
          <w:szCs w:val="28"/>
        </w:rPr>
        <w:t xml:space="preserve"> на 2012-2013 уч. год</w:t>
      </w:r>
    </w:p>
    <w:p w:rsidR="003D2AF1" w:rsidRPr="001F7FC9" w:rsidRDefault="003D2AF1" w:rsidP="003D2AF1">
      <w:pPr>
        <w:jc w:val="center"/>
        <w:rPr>
          <w:b/>
          <w:i/>
          <w:sz w:val="28"/>
          <w:szCs w:val="28"/>
        </w:rPr>
      </w:pPr>
    </w:p>
    <w:p w:rsidR="003D2AF1" w:rsidRPr="001F7FC9" w:rsidRDefault="003D2AF1" w:rsidP="003D2AF1">
      <w:pPr>
        <w:jc w:val="center"/>
        <w:rPr>
          <w:b/>
          <w:sz w:val="28"/>
          <w:szCs w:val="28"/>
        </w:rPr>
      </w:pPr>
    </w:p>
    <w:p w:rsidR="003D2AF1" w:rsidRPr="001F7FC9" w:rsidRDefault="003D2AF1" w:rsidP="003D2AF1">
      <w:pPr>
        <w:jc w:val="center"/>
        <w:rPr>
          <w:b/>
          <w:i/>
          <w:sz w:val="28"/>
          <w:szCs w:val="28"/>
        </w:rPr>
      </w:pPr>
      <w:r w:rsidRPr="001F7FC9">
        <w:rPr>
          <w:b/>
          <w:i/>
          <w:sz w:val="28"/>
          <w:szCs w:val="28"/>
        </w:rPr>
        <w:t>Начальное общее образование</w:t>
      </w:r>
    </w:p>
    <w:p w:rsidR="003D2AF1" w:rsidRPr="001F7FC9" w:rsidRDefault="003D2AF1" w:rsidP="003D2AF1">
      <w:pPr>
        <w:rPr>
          <w:b/>
          <w:sz w:val="28"/>
          <w:szCs w:val="28"/>
        </w:rPr>
      </w:pPr>
    </w:p>
    <w:p w:rsidR="003D2AF1" w:rsidRPr="00CB7BD9" w:rsidRDefault="003D2AF1" w:rsidP="003D2AF1">
      <w:pPr>
        <w:rPr>
          <w:b/>
        </w:rPr>
      </w:pPr>
    </w:p>
    <w:tbl>
      <w:tblPr>
        <w:tblW w:w="7021" w:type="dxa"/>
        <w:jc w:val="center"/>
        <w:tblInd w:w="108" w:type="dxa"/>
        <w:tblLook w:val="0000"/>
      </w:tblPr>
      <w:tblGrid>
        <w:gridCol w:w="5041"/>
        <w:gridCol w:w="272"/>
        <w:gridCol w:w="272"/>
        <w:gridCol w:w="272"/>
        <w:gridCol w:w="1164"/>
      </w:tblGrid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5C6" w:rsidRPr="008575C6" w:rsidRDefault="008575C6" w:rsidP="008575C6">
            <w:pPr>
              <w:jc w:val="center"/>
              <w:rPr>
                <w:b/>
                <w:bCs/>
              </w:rPr>
            </w:pPr>
            <w:r w:rsidRPr="008575C6">
              <w:rPr>
                <w:b/>
                <w:bCs/>
              </w:rPr>
              <w:t>Образовательные области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C6" w:rsidRPr="008575C6" w:rsidRDefault="008575C6" w:rsidP="008575C6">
            <w:pPr>
              <w:spacing w:after="200" w:line="276" w:lineRule="auto"/>
              <w:jc w:val="center"/>
              <w:rPr>
                <w:b/>
              </w:rPr>
            </w:pPr>
            <w:r w:rsidRPr="008575C6">
              <w:rPr>
                <w:b/>
                <w:lang w:val="en-US"/>
              </w:rPr>
              <w:t>I</w:t>
            </w:r>
            <w:r w:rsidRPr="008575C6">
              <w:rPr>
                <w:b/>
              </w:rPr>
              <w:t>ступень</w:t>
            </w:r>
          </w:p>
        </w:tc>
      </w:tr>
      <w:tr w:rsidR="008575C6" w:rsidRPr="008575C6" w:rsidTr="00A061BF">
        <w:trPr>
          <w:trHeight w:val="510"/>
          <w:jc w:val="center"/>
        </w:trPr>
        <w:tc>
          <w:tcPr>
            <w:tcW w:w="5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5C6" w:rsidRPr="008575C6" w:rsidRDefault="008575C6" w:rsidP="008575C6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jc w:val="center"/>
              <w:rPr>
                <w:b/>
                <w:bCs/>
              </w:rPr>
            </w:pPr>
            <w:r w:rsidRPr="008575C6">
              <w:rPr>
                <w:b/>
                <w:bCs/>
                <w:lang w:val="en-US"/>
              </w:rPr>
              <w:t xml:space="preserve">3 </w:t>
            </w:r>
            <w:r w:rsidRPr="008575C6">
              <w:rPr>
                <w:b/>
                <w:bCs/>
              </w:rPr>
              <w:t>кл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jc w:val="center"/>
              <w:rPr>
                <w:b/>
              </w:rPr>
            </w:pPr>
            <w:r w:rsidRPr="008575C6">
              <w:rPr>
                <w:b/>
              </w:rPr>
              <w:t>ФЕДЕРАЛЬНЫЙ КОМПОНЕНТ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C6" w:rsidRPr="008575C6" w:rsidRDefault="008575C6" w:rsidP="008575C6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C6" w:rsidRPr="008575C6" w:rsidRDefault="008575C6" w:rsidP="008575C6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/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/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Русский язык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3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Литературное чтение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2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Иностранный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2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 xml:space="preserve">Математика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4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 xml:space="preserve">Окружающий мир (человек, природа,        </w:t>
            </w:r>
            <w:r w:rsidRPr="008575C6">
              <w:br/>
              <w:t xml:space="preserve">общество и основы безопасности           </w:t>
            </w:r>
            <w:r w:rsidRPr="008575C6">
              <w:br/>
              <w:t xml:space="preserve">жизнедеятельности)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2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/>
                <w:bCs/>
              </w:rPr>
            </w:pPr>
            <w:r w:rsidRPr="008575C6">
              <w:t xml:space="preserve">Искусство (музыка и изобразительное      </w:t>
            </w:r>
            <w:r w:rsidRPr="008575C6">
              <w:br/>
              <w:t xml:space="preserve">искусство)        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2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Технология (труд)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2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Физическая культура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3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/>
                <w:bCs/>
              </w:rPr>
            </w:pPr>
            <w:r w:rsidRPr="008575C6">
              <w:rPr>
                <w:b/>
                <w:bCs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20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8575C6">
              <w:rPr>
                <w:b/>
              </w:rPr>
              <w:t xml:space="preserve">         РЕГИОНАЛЬНЫЙ КОМПОНЕНТ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Культура народов РС(Я)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1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Родной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3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</w:pPr>
            <w:r w:rsidRPr="008575C6">
              <w:t>Родная  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</w:rPr>
            </w:pPr>
            <w:r w:rsidRPr="00A061BF">
              <w:rPr>
                <w:b/>
              </w:rPr>
              <w:t>2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/>
                <w:bCs/>
              </w:rPr>
            </w:pPr>
            <w:r w:rsidRPr="008575C6">
              <w:rPr>
                <w:b/>
                <w:bCs/>
              </w:rPr>
              <w:t>ВСЕГО РЕГИОНАЛЬНЫЙ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6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D0137A" w:rsidP="008575C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8575C6" w:rsidRPr="008575C6">
              <w:rPr>
                <w:b/>
                <w:bCs/>
              </w:rPr>
              <w:t xml:space="preserve"> аудиторная нагрузка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26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/>
                <w:bCs/>
              </w:rPr>
            </w:pPr>
            <w:r w:rsidRPr="008575C6">
              <w:rPr>
                <w:b/>
                <w:bCs/>
              </w:rPr>
              <w:t>ВНЕАУДИТОРНАЯ ДЕЯТЕЛЬНОСТЬ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Cs/>
              </w:rPr>
            </w:pPr>
            <w:r w:rsidRPr="008575C6">
              <w:rPr>
                <w:bCs/>
              </w:rPr>
              <w:t>Физкультурно-оздоровительные занятия.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1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/>
                <w:bCs/>
              </w:rPr>
            </w:pPr>
            <w:r w:rsidRPr="008575C6">
              <w:rPr>
                <w:b/>
                <w:bCs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1</w:t>
            </w:r>
          </w:p>
        </w:tc>
      </w:tr>
      <w:tr w:rsidR="008575C6" w:rsidRPr="008575C6" w:rsidTr="00A061BF">
        <w:trPr>
          <w:trHeight w:val="255"/>
          <w:jc w:val="center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8575C6" w:rsidRDefault="008575C6" w:rsidP="008575C6">
            <w:pPr>
              <w:shd w:val="clear" w:color="auto" w:fill="FFFFFF"/>
              <w:rPr>
                <w:b/>
                <w:bCs/>
              </w:rPr>
            </w:pPr>
            <w:r w:rsidRPr="008575C6">
              <w:rPr>
                <w:b/>
                <w:bCs/>
              </w:rPr>
              <w:t>МАКСИМАЛЬНАЯ НАГРУЗКА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75C6" w:rsidRPr="00A061BF" w:rsidRDefault="008575C6" w:rsidP="008575C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061BF">
              <w:rPr>
                <w:b/>
                <w:bCs/>
                <w:iCs/>
              </w:rPr>
              <w:t>27</w:t>
            </w:r>
          </w:p>
        </w:tc>
      </w:tr>
    </w:tbl>
    <w:p w:rsidR="003D2AF1" w:rsidRDefault="003D2AF1" w:rsidP="003D2AF1">
      <w:pPr>
        <w:shd w:val="clear" w:color="auto" w:fill="FFFFFF"/>
        <w:jc w:val="center"/>
      </w:pPr>
    </w:p>
    <w:p w:rsidR="003D2AF1" w:rsidRDefault="003D2AF1" w:rsidP="003D2AF1">
      <w:pPr>
        <w:shd w:val="clear" w:color="auto" w:fill="FFFFFF"/>
        <w:jc w:val="center"/>
      </w:pPr>
    </w:p>
    <w:p w:rsidR="003D2AF1" w:rsidRDefault="003D2AF1" w:rsidP="003D2AF1">
      <w:pPr>
        <w:shd w:val="clear" w:color="auto" w:fill="FFFFFF"/>
        <w:jc w:val="center"/>
      </w:pPr>
    </w:p>
    <w:p w:rsidR="00B93FD6" w:rsidRDefault="00B93FD6" w:rsidP="00B93FD6"/>
    <w:p w:rsidR="003D2AF1" w:rsidRDefault="00FA746E" w:rsidP="00FA746E">
      <w:pPr>
        <w:jc w:val="right"/>
      </w:pPr>
      <w:r w:rsidRPr="00D17738">
        <w:t xml:space="preserve">                                                                                      </w:t>
      </w:r>
    </w:p>
    <w:p w:rsidR="003D2AF1" w:rsidRDefault="003D2AF1" w:rsidP="00FA746E">
      <w:pPr>
        <w:jc w:val="right"/>
      </w:pPr>
    </w:p>
    <w:p w:rsidR="003D2AF1" w:rsidRDefault="003D2AF1" w:rsidP="00FA746E">
      <w:pPr>
        <w:jc w:val="right"/>
      </w:pPr>
    </w:p>
    <w:p w:rsidR="003D2AF1" w:rsidRDefault="003D2AF1" w:rsidP="00FA746E">
      <w:pPr>
        <w:jc w:val="right"/>
      </w:pPr>
    </w:p>
    <w:p w:rsidR="00B232BF" w:rsidRDefault="00B232BF" w:rsidP="00FA746E">
      <w:pPr>
        <w:jc w:val="right"/>
      </w:pPr>
    </w:p>
    <w:p w:rsidR="00830169" w:rsidRDefault="00830169" w:rsidP="00FA746E">
      <w:pPr>
        <w:jc w:val="right"/>
      </w:pPr>
    </w:p>
    <w:p w:rsidR="00830169" w:rsidRDefault="00830169" w:rsidP="00FA746E">
      <w:pPr>
        <w:jc w:val="right"/>
      </w:pPr>
    </w:p>
    <w:p w:rsidR="004B6063" w:rsidRDefault="004B6063" w:rsidP="0054072D">
      <w:pPr>
        <w:jc w:val="center"/>
        <w:rPr>
          <w:b/>
        </w:rPr>
      </w:pPr>
    </w:p>
    <w:p w:rsidR="004B6063" w:rsidRDefault="004B6063" w:rsidP="0054072D">
      <w:pPr>
        <w:jc w:val="center"/>
        <w:rPr>
          <w:b/>
        </w:rPr>
      </w:pPr>
    </w:p>
    <w:p w:rsidR="004B6063" w:rsidRDefault="004B6063" w:rsidP="0054072D">
      <w:pPr>
        <w:jc w:val="center"/>
        <w:rPr>
          <w:b/>
        </w:rPr>
      </w:pPr>
    </w:p>
    <w:p w:rsidR="004B6063" w:rsidRDefault="004B6063" w:rsidP="0054072D">
      <w:pPr>
        <w:jc w:val="center"/>
        <w:rPr>
          <w:b/>
        </w:rPr>
      </w:pPr>
    </w:p>
    <w:p w:rsidR="004B6063" w:rsidRDefault="004B6063" w:rsidP="0054072D">
      <w:pPr>
        <w:jc w:val="center"/>
        <w:rPr>
          <w:b/>
        </w:rPr>
      </w:pPr>
    </w:p>
    <w:p w:rsidR="004B6063" w:rsidRDefault="004B6063" w:rsidP="0054072D">
      <w:pPr>
        <w:jc w:val="center"/>
        <w:rPr>
          <w:b/>
        </w:rPr>
      </w:pPr>
    </w:p>
    <w:p w:rsidR="0054072D" w:rsidRPr="00CB7BD9" w:rsidRDefault="00830169" w:rsidP="0054072D">
      <w:pPr>
        <w:jc w:val="center"/>
        <w:rPr>
          <w:b/>
        </w:rPr>
      </w:pPr>
      <w:r w:rsidRPr="001F7FC9">
        <w:rPr>
          <w:b/>
        </w:rPr>
        <w:lastRenderedPageBreak/>
        <w:t>Среднее общее образование</w:t>
      </w:r>
    </w:p>
    <w:tbl>
      <w:tblPr>
        <w:tblW w:w="10314" w:type="dxa"/>
        <w:jc w:val="center"/>
        <w:tblInd w:w="108" w:type="dxa"/>
        <w:tblLook w:val="0000"/>
      </w:tblPr>
      <w:tblGrid>
        <w:gridCol w:w="621"/>
        <w:gridCol w:w="444"/>
        <w:gridCol w:w="5547"/>
        <w:gridCol w:w="272"/>
        <w:gridCol w:w="272"/>
        <w:gridCol w:w="272"/>
        <w:gridCol w:w="566"/>
        <w:gridCol w:w="566"/>
        <w:gridCol w:w="644"/>
        <w:gridCol w:w="555"/>
        <w:gridCol w:w="555"/>
      </w:tblGrid>
      <w:tr w:rsidR="00556B7D" w:rsidRPr="00824CFA" w:rsidTr="00A30062">
        <w:trPr>
          <w:trHeight w:val="25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II ступень</w:t>
            </w:r>
          </w:p>
        </w:tc>
      </w:tr>
      <w:tr w:rsidR="00556B7D" w:rsidRPr="00824CFA" w:rsidTr="005C6E46">
        <w:trPr>
          <w:trHeight w:val="28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5кл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6кл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7кл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8кл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9кл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B7D" w:rsidRPr="00824CFA" w:rsidRDefault="00556B7D" w:rsidP="00556B7D">
            <w:pPr>
              <w:shd w:val="clear" w:color="auto" w:fill="FFFFFF"/>
              <w:ind w:left="113" w:right="113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sz w:val="20"/>
                <w:szCs w:val="20"/>
              </w:rPr>
              <w:t>ФЕДЕРАЛЬНЫЛЬНЫ Й КОМПОНЕНТ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556B7D" w:rsidRDefault="00556B7D" w:rsidP="00556B7D">
            <w:pPr>
              <w:shd w:val="clear" w:color="auto" w:fill="FFFFFF"/>
              <w:rPr>
                <w:sz w:val="20"/>
                <w:szCs w:val="20"/>
              </w:rPr>
            </w:pPr>
            <w:r w:rsidRPr="00556B7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Алгебра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3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Default="00556B7D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AA2001" w:rsidRDefault="00556B7D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AA2001" w:rsidRDefault="00556B7D" w:rsidP="0005507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И </w:t>
            </w:r>
            <w:r w:rsidRPr="00AA2001">
              <w:rPr>
                <w:b/>
                <w:sz w:val="20"/>
                <w:szCs w:val="20"/>
              </w:rPr>
              <w:t>ИКТ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Физика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Химия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Биология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824CFA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Музыка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57264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57264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57264D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57264D">
              <w:rPr>
                <w:sz w:val="20"/>
                <w:szCs w:val="20"/>
              </w:rPr>
              <w:t>Черчение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57264D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57264D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57264D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264D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57264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57264D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57264D" w:rsidRDefault="00556B7D" w:rsidP="00055071">
            <w:pPr>
              <w:shd w:val="clear" w:color="auto" w:fill="FFFFFF"/>
              <w:rPr>
                <w:sz w:val="20"/>
                <w:szCs w:val="20"/>
              </w:rPr>
            </w:pPr>
            <w:r w:rsidRPr="0057264D">
              <w:rPr>
                <w:sz w:val="20"/>
                <w:szCs w:val="20"/>
              </w:rPr>
              <w:t>Технология (труд)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57264D" w:rsidRDefault="00556B7D" w:rsidP="00AD5F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57264D" w:rsidRDefault="00556B7D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57264D" w:rsidRDefault="00556B7D" w:rsidP="0005507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7264D">
              <w:rPr>
                <w:b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4CFA">
              <w:rPr>
                <w:sz w:val="20"/>
                <w:szCs w:val="20"/>
              </w:rPr>
              <w:t> 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7D" w:rsidRPr="0057264D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57264D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7D" w:rsidRPr="0057264D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264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D" w:rsidRPr="0057264D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57264D" w:rsidRDefault="00556B7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7D" w:rsidRPr="0057264D" w:rsidRDefault="00556B7D" w:rsidP="0005507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264D">
              <w:rPr>
                <w:b/>
                <w:bCs/>
                <w:sz w:val="20"/>
                <w:szCs w:val="20"/>
              </w:rPr>
              <w:t>ВСЕГО БАЗОВЫЙ: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4CFA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</w:tr>
      <w:tr w:rsidR="00556B7D" w:rsidRPr="00824CFA" w:rsidTr="00556B7D">
        <w:trPr>
          <w:trHeight w:val="2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B7D" w:rsidRPr="00824CFA" w:rsidRDefault="00556B7D" w:rsidP="00AD5FB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24CFA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7D" w:rsidRPr="00824CFA" w:rsidRDefault="00556B7D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979F2" w:rsidRPr="00824CFA" w:rsidTr="006979F2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0550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народов РС (Я)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79F2" w:rsidRPr="00824CFA" w:rsidTr="006979F2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0550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79F2" w:rsidRPr="00824CFA" w:rsidTr="006979F2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F2" w:rsidRPr="00824CFA" w:rsidRDefault="006979F2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6979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ВСЕГО РЕГИОНАЛЬНЫЙ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24CFA">
              <w:rPr>
                <w:b/>
                <w:sz w:val="20"/>
                <w:szCs w:val="20"/>
              </w:rPr>
              <w:t>ШКОЛЬНЫЙ КОМПОНЕНТ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7B1AC0" w:rsidRDefault="006979F2" w:rsidP="00AD5FBD">
            <w:pPr>
              <w:shd w:val="clear" w:color="auto" w:fill="FFFFFF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7B1AC0" w:rsidRDefault="006979F2" w:rsidP="00AD5FBD">
            <w:pPr>
              <w:shd w:val="clear" w:color="auto" w:fill="FFFFFF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7B1AC0" w:rsidRDefault="006979F2" w:rsidP="00AD5FBD">
            <w:pPr>
              <w:shd w:val="clear" w:color="auto" w:fill="FFFFFF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7B1AC0" w:rsidRDefault="006979F2" w:rsidP="00AD5FBD">
            <w:pPr>
              <w:shd w:val="clear" w:color="auto" w:fill="FFFFFF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7B1AC0" w:rsidRDefault="006979F2" w:rsidP="00AD5FBD">
            <w:pPr>
              <w:shd w:val="clear" w:color="auto" w:fill="FFFFFF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6979F2" w:rsidRPr="00BC42E2" w:rsidTr="00556B7D">
        <w:trPr>
          <w:trHeight w:val="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F2" w:rsidRPr="00BC42E2" w:rsidRDefault="006979F2" w:rsidP="00AD5FBD">
            <w:pPr>
              <w:shd w:val="clear" w:color="auto" w:fill="FFFFFF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BC42E2" w:rsidRDefault="006979F2" w:rsidP="00AD5FBD">
            <w:pPr>
              <w:shd w:val="clear" w:color="auto" w:fill="FFFFFF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Всего а</w:t>
            </w:r>
            <w:r w:rsidRPr="00BC42E2">
              <w:rPr>
                <w:b/>
                <w:iCs/>
                <w:sz w:val="20"/>
                <w:szCs w:val="20"/>
              </w:rPr>
              <w:t>удиторная нагрузка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6979F2" w:rsidRPr="00824CFA" w:rsidTr="00556B7D">
        <w:trPr>
          <w:trHeight w:val="2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Default="006979F2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A540EC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выбору 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E614D">
              <w:rPr>
                <w:sz w:val="20"/>
                <w:szCs w:val="20"/>
              </w:rPr>
              <w:t>нформатика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14D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14D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14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0E614D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6431AE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6431AE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431AE">
              <w:rPr>
                <w:b/>
                <w:sz w:val="20"/>
                <w:szCs w:val="20"/>
              </w:rPr>
              <w:t>Физкультурно-оздоровительные занятия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29137B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 w:rsidRPr="0029137B"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37B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37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37B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секции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37B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29137B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37B">
              <w:rPr>
                <w:sz w:val="20"/>
                <w:szCs w:val="20"/>
              </w:rPr>
              <w:t>1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A540EC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A540EC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540EC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6979F2" w:rsidRPr="007B1AC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A540EC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народов РС (Я)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A540EC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A540EC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540EC">
              <w:rPr>
                <w:b/>
                <w:sz w:val="20"/>
                <w:szCs w:val="20"/>
              </w:rPr>
              <w:t>Проектная деятельност</w:t>
            </w:r>
            <w:r>
              <w:rPr>
                <w:b/>
                <w:sz w:val="20"/>
                <w:szCs w:val="20"/>
              </w:rPr>
              <w:t>ь/ элективные курсы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ПД</w:t>
            </w:r>
            <w:r w:rsidRPr="0009646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«Тэтим»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ЮНКОР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096465" w:rsidRDefault="006979F2" w:rsidP="00AD5FB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96465" w:rsidRDefault="006979F2" w:rsidP="00AD5FB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096465">
              <w:rPr>
                <w:iCs/>
                <w:sz w:val="20"/>
                <w:szCs w:val="20"/>
              </w:rPr>
              <w:t>Компьютерно-издательский кружок «Ситим»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край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 w:rsidRPr="00096465">
              <w:rPr>
                <w:sz w:val="20"/>
                <w:szCs w:val="20"/>
              </w:rPr>
              <w:t>«9 уктэлтиьигэ уонна суруйааччы»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 w:rsidRPr="00096465">
              <w:rPr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29DF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265C79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265C79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 w:rsidRPr="00265C79">
              <w:rPr>
                <w:sz w:val="20"/>
                <w:szCs w:val="20"/>
              </w:rPr>
              <w:t>«Уьуйаан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79F2" w:rsidRPr="00003AE1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096465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6A6F9F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9F2" w:rsidRPr="00CC3967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9F2" w:rsidRPr="00CC3967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3967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29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3F7894" w:rsidRDefault="006979F2" w:rsidP="00AD5F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979F2" w:rsidRPr="006A6F9F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9F2" w:rsidRDefault="006979F2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Консультации:</w:t>
            </w:r>
            <w:r w:rsidRPr="00CC3967">
              <w:rPr>
                <w:bCs/>
                <w:sz w:val="20"/>
                <w:szCs w:val="20"/>
              </w:rPr>
              <w:t xml:space="preserve"> Русский язык</w:t>
            </w:r>
            <w:r>
              <w:rPr>
                <w:bCs/>
                <w:sz w:val="20"/>
                <w:szCs w:val="20"/>
              </w:rPr>
              <w:t>, математика, якутский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6A6F9F" w:rsidRDefault="006979F2" w:rsidP="00AD5FBD">
            <w:pPr>
              <w:shd w:val="clear" w:color="auto" w:fill="FFFFFF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6A6F9F" w:rsidRDefault="006979F2" w:rsidP="00AD5FBD">
            <w:pPr>
              <w:shd w:val="clear" w:color="auto" w:fill="FFFFFF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6A6F9F" w:rsidRDefault="006979F2" w:rsidP="00AD5FBD">
            <w:pPr>
              <w:shd w:val="clear" w:color="auto" w:fill="FFFFFF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6A6F9F" w:rsidRDefault="006979F2" w:rsidP="00AD5FBD">
            <w:pPr>
              <w:shd w:val="clear" w:color="auto" w:fill="FFFFFF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1929DF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9D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6979F2" w:rsidRPr="00824CFA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F2" w:rsidRPr="00824CFA" w:rsidRDefault="006979F2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24CFA">
              <w:rPr>
                <w:b/>
                <w:bCs/>
                <w:sz w:val="20"/>
                <w:szCs w:val="20"/>
              </w:rPr>
              <w:t>МАКСИМАЛЬНАЯ НАГРУЗ</w:t>
            </w:r>
            <w:r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</w:t>
            </w:r>
          </w:p>
        </w:tc>
      </w:tr>
      <w:tr w:rsidR="006979F2" w:rsidRPr="00824CFA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Pr="00F15260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F2" w:rsidRPr="00F15260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5260">
              <w:rPr>
                <w:b/>
                <w:sz w:val="20"/>
                <w:szCs w:val="20"/>
              </w:rPr>
              <w:t>Деление классов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152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152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152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979F2" w:rsidRPr="00824CFA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979F2" w:rsidRPr="00824CFA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F2" w:rsidRDefault="006979F2" w:rsidP="00AD5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824CFA" w:rsidRDefault="006979F2" w:rsidP="00AD5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79F2" w:rsidRPr="00F1526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2" w:rsidRPr="00F02E7B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F2" w:rsidRPr="00F02E7B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2E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15260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Pr="00F15260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</w:t>
            </w:r>
          </w:p>
        </w:tc>
      </w:tr>
      <w:tr w:rsidR="006979F2" w:rsidRPr="00F15260" w:rsidTr="00556B7D">
        <w:trPr>
          <w:trHeight w:val="227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9F2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F2" w:rsidRPr="00F02E7B" w:rsidRDefault="006979F2" w:rsidP="00AD5FB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учебному плану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2" w:rsidRDefault="006979F2" w:rsidP="00AD5FB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</w:t>
            </w:r>
          </w:p>
        </w:tc>
      </w:tr>
    </w:tbl>
    <w:p w:rsidR="00830169" w:rsidRPr="00C01919" w:rsidRDefault="004B6063" w:rsidP="00830169">
      <w:pPr>
        <w:shd w:val="clear" w:color="auto" w:fill="FFFFFF"/>
        <w:tabs>
          <w:tab w:val="left" w:pos="2766"/>
        </w:tabs>
        <w:jc w:val="center"/>
        <w:rPr>
          <w:b/>
        </w:rPr>
      </w:pPr>
      <w:r>
        <w:rPr>
          <w:b/>
        </w:rPr>
        <w:lastRenderedPageBreak/>
        <w:t>У</w:t>
      </w:r>
      <w:r w:rsidR="00830169">
        <w:rPr>
          <w:b/>
        </w:rPr>
        <w:t>чебный план  среднего (полного) общего образования.</w:t>
      </w:r>
    </w:p>
    <w:tbl>
      <w:tblPr>
        <w:tblW w:w="10422" w:type="dxa"/>
        <w:jc w:val="center"/>
        <w:tblLook w:val="0000"/>
      </w:tblPr>
      <w:tblGrid>
        <w:gridCol w:w="435"/>
        <w:gridCol w:w="524"/>
        <w:gridCol w:w="6368"/>
        <w:gridCol w:w="293"/>
        <w:gridCol w:w="378"/>
        <w:gridCol w:w="235"/>
        <w:gridCol w:w="863"/>
        <w:gridCol w:w="355"/>
        <w:gridCol w:w="971"/>
      </w:tblGrid>
      <w:tr w:rsidR="008757ED" w:rsidRPr="00824CFA" w:rsidTr="004C34DD">
        <w:trPr>
          <w:trHeight w:val="25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57ED" w:rsidRPr="00824CFA" w:rsidRDefault="008757ED" w:rsidP="00AD5FBD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7ED" w:rsidRPr="00824CFA" w:rsidRDefault="008757ED" w:rsidP="00AD5FBD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824CFA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824CFA" w:rsidRDefault="008757ED" w:rsidP="00AD5FBD">
            <w:pPr>
              <w:shd w:val="clear" w:color="auto" w:fill="FFFFFF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824CFA">
              <w:rPr>
                <w:b/>
                <w:bCs/>
                <w:sz w:val="18"/>
                <w:szCs w:val="18"/>
              </w:rPr>
              <w:t>III  ступень</w:t>
            </w:r>
          </w:p>
        </w:tc>
      </w:tr>
      <w:tr w:rsidR="008757ED" w:rsidRPr="00824CFA" w:rsidTr="004C34DD">
        <w:trPr>
          <w:trHeight w:val="151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7ED" w:rsidRPr="00824CFA" w:rsidRDefault="008757ED" w:rsidP="00AD5FB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7ED" w:rsidRPr="00824CFA" w:rsidRDefault="008757ED" w:rsidP="00AD5FB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824CFA" w:rsidRDefault="008757ED" w:rsidP="004B6063">
            <w:pPr>
              <w:shd w:val="clear" w:color="auto" w:fill="FFFFFF"/>
              <w:spacing w:line="220" w:lineRule="exact"/>
              <w:rPr>
                <w:b/>
                <w:bCs/>
                <w:sz w:val="18"/>
                <w:szCs w:val="18"/>
              </w:rPr>
            </w:pPr>
            <w:r w:rsidRPr="00824C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Pr="00824CFA">
              <w:rPr>
                <w:b/>
                <w:bCs/>
                <w:sz w:val="18"/>
                <w:szCs w:val="18"/>
              </w:rPr>
              <w:t>кл.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824CFA" w:rsidRDefault="008757ED" w:rsidP="00AD5FBD">
            <w:pPr>
              <w:shd w:val="clear" w:color="auto" w:fill="FFFFFF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кл.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ФИЛОЛОГИЯ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57ED" w:rsidRPr="004B6063" w:rsidRDefault="008757ED" w:rsidP="008757ED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824CFA">
              <w:rPr>
                <w:b/>
                <w:sz w:val="18"/>
                <w:szCs w:val="18"/>
              </w:rPr>
              <w:t>ФЕДЕРАЛЬНЫЙ КОМПОНЕНТ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Литература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Алгебра и начала анализа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 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Геометрия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 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 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Физика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 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2 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Химия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 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2A6344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Биология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 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2A6344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ИСКУССТВО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8757ED" w:rsidRPr="00F02E7B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2A6344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4B6063">
              <w:rPr>
                <w:bCs/>
                <w:sz w:val="16"/>
                <w:szCs w:val="16"/>
              </w:rPr>
              <w:t>МХК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Cs/>
                <w:iCs/>
                <w:sz w:val="16"/>
                <w:szCs w:val="16"/>
              </w:rPr>
            </w:pPr>
            <w:r w:rsidRPr="004B6063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Cs/>
                <w:iCs/>
                <w:sz w:val="16"/>
                <w:szCs w:val="16"/>
              </w:rPr>
            </w:pPr>
            <w:r w:rsidRPr="004B6063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1 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8757ED" w:rsidRPr="00824CFA" w:rsidTr="00AE2198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BC008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ё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ED" w:rsidRPr="004B6063" w:rsidRDefault="008757ED" w:rsidP="00055071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4B6063">
              <w:rPr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Cs/>
                <w:iCs/>
                <w:sz w:val="16"/>
                <w:szCs w:val="16"/>
              </w:rPr>
            </w:pPr>
            <w:r w:rsidRPr="004B6063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Cs/>
                <w:iCs/>
                <w:sz w:val="16"/>
                <w:szCs w:val="16"/>
              </w:rPr>
            </w:pPr>
            <w:r w:rsidRPr="004B6063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8757E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ВСЕГО БАЗОВЫЙ: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27</w:t>
            </w:r>
          </w:p>
        </w:tc>
      </w:tr>
      <w:tr w:rsidR="008757E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РЕГИОНАЛЬНЫЙ КОМПОНЕНТ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757ED" w:rsidRPr="00824CFA" w:rsidTr="004C34DD">
        <w:trPr>
          <w:trHeight w:val="1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Родная  литература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2</w:t>
            </w:r>
          </w:p>
        </w:tc>
      </w:tr>
      <w:tr w:rsidR="008757E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КНЯ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8757E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ВСЕГО РЕГИОНАЛЬНЫЙ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7ED" w:rsidRPr="004B6063" w:rsidRDefault="008757E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34DD" w:rsidRPr="004B6063" w:rsidRDefault="004C34DD" w:rsidP="00BC008D">
            <w:pPr>
              <w:shd w:val="clear" w:color="auto" w:fill="FFFFFF"/>
              <w:ind w:left="113" w:right="113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КОМПОНЕНТ ОУ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Элективные курсы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Школьный сайт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Алгебра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Геометрия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Биология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Русский язык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Химия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Экология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-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/>
                <w:iCs/>
                <w:sz w:val="16"/>
                <w:szCs w:val="16"/>
              </w:rPr>
            </w:pPr>
            <w:r w:rsidRPr="004B6063">
              <w:rPr>
                <w:i/>
                <w:iCs/>
                <w:sz w:val="16"/>
                <w:szCs w:val="16"/>
              </w:rPr>
              <w:t>Физика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  <w:r w:rsidRPr="004B6063">
              <w:rPr>
                <w:b/>
                <w:iCs/>
                <w:sz w:val="16"/>
                <w:szCs w:val="16"/>
              </w:rPr>
              <w:t>Аудиторная нагрузка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37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34DD" w:rsidRPr="004B6063" w:rsidRDefault="004C34DD" w:rsidP="00BC008D">
            <w:pPr>
              <w:shd w:val="clear" w:color="auto" w:fill="FFFFFF"/>
              <w:ind w:left="113" w:right="113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ВНЕАУДИТОРНАЯ ДЕЯТЕЛЬНОСТЬ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  <w:r w:rsidRPr="004B6063">
              <w:rPr>
                <w:b/>
                <w:iCs/>
                <w:sz w:val="16"/>
                <w:szCs w:val="16"/>
              </w:rPr>
              <w:t>По выбору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4B606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4B6063">
              <w:rPr>
                <w:b/>
                <w:i/>
                <w:sz w:val="16"/>
                <w:szCs w:val="16"/>
              </w:rPr>
              <w:t>1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4B6063">
              <w:rPr>
                <w:iCs/>
                <w:sz w:val="16"/>
                <w:szCs w:val="16"/>
              </w:rPr>
              <w:t>Часы ФОЗ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  <w:r w:rsidRPr="004B6063">
              <w:rPr>
                <w:b/>
                <w:iCs/>
                <w:sz w:val="16"/>
                <w:szCs w:val="16"/>
              </w:rPr>
              <w:t>Проектная деятельность / элективные курсы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4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4B6063">
              <w:rPr>
                <w:iCs/>
                <w:sz w:val="16"/>
                <w:szCs w:val="16"/>
              </w:rPr>
              <w:t>Профориентационная работа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Профилактика алкоголизма и наркомании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4B6063">
              <w:rPr>
                <w:iCs/>
                <w:sz w:val="16"/>
                <w:szCs w:val="16"/>
              </w:rPr>
              <w:t>Эл. Курс «Мир математики»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ПД Айымньы тылын оьун ырытыы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Резерв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443F2B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6.</w:t>
            </w:r>
          </w:p>
        </w:tc>
        <w:tc>
          <w:tcPr>
            <w:tcW w:w="6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iCs/>
                <w:sz w:val="16"/>
                <w:szCs w:val="16"/>
              </w:rPr>
            </w:pPr>
            <w:r w:rsidRPr="004B6063">
              <w:rPr>
                <w:b/>
                <w:iCs/>
                <w:sz w:val="16"/>
                <w:szCs w:val="16"/>
              </w:rPr>
              <w:t>ОБЖ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Практика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 -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Туристическо-краеведческий клуб «Аргыс»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B6063">
              <w:rPr>
                <w:b/>
                <w:sz w:val="16"/>
                <w:szCs w:val="16"/>
              </w:rPr>
              <w:t>4 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Химия + биология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география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Физика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4DD" w:rsidRPr="004B6063" w:rsidRDefault="004C34DD" w:rsidP="00055071">
            <w:pPr>
              <w:shd w:val="clear" w:color="auto" w:fill="FFFFFF"/>
              <w:rPr>
                <w:sz w:val="16"/>
                <w:szCs w:val="16"/>
              </w:rPr>
            </w:pPr>
            <w:r w:rsidRPr="004B6063">
              <w:rPr>
                <w:sz w:val="16"/>
                <w:szCs w:val="16"/>
              </w:rPr>
              <w:t>история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4B6063">
              <w:rPr>
                <w:i/>
                <w:sz w:val="16"/>
                <w:szCs w:val="16"/>
              </w:rPr>
              <w:t>-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6063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6063">
              <w:rPr>
                <w:b/>
                <w:bCs/>
                <w:iCs/>
                <w:sz w:val="16"/>
                <w:szCs w:val="16"/>
              </w:rPr>
              <w:t>10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МАКСИМАЛЬНАЯ НАГРУЗКА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6063">
              <w:rPr>
                <w:b/>
                <w:bCs/>
                <w:iCs/>
                <w:sz w:val="16"/>
                <w:szCs w:val="16"/>
              </w:rPr>
              <w:t>47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iCs/>
                <w:sz w:val="16"/>
                <w:szCs w:val="16"/>
              </w:rPr>
            </w:pPr>
            <w:r w:rsidRPr="004B6063">
              <w:rPr>
                <w:b/>
                <w:bCs/>
                <w:iCs/>
                <w:sz w:val="16"/>
                <w:szCs w:val="16"/>
              </w:rPr>
              <w:t xml:space="preserve">         47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Деление классов: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B606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4B6063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B6063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B6063">
              <w:rPr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4C34DD" w:rsidRPr="00824CFA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4B6063">
              <w:rPr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B6063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B6063">
              <w:rPr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B606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6063">
              <w:rPr>
                <w:b/>
                <w:bCs/>
                <w:iCs/>
                <w:sz w:val="16"/>
                <w:szCs w:val="16"/>
              </w:rPr>
              <w:t>51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4B6063" w:rsidRDefault="004C34DD" w:rsidP="00AD5FBD">
            <w:pPr>
              <w:shd w:val="clear" w:color="auto" w:fill="FFFFFF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6063">
              <w:rPr>
                <w:b/>
                <w:bCs/>
                <w:iCs/>
                <w:sz w:val="16"/>
                <w:szCs w:val="16"/>
              </w:rPr>
              <w:t>51</w:t>
            </w:r>
          </w:p>
        </w:tc>
      </w:tr>
      <w:tr w:rsidR="004C34DD" w:rsidRPr="006F51C3" w:rsidTr="004C34DD">
        <w:trPr>
          <w:trHeight w:val="2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DD" w:rsidRDefault="004C34D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6F51C3" w:rsidRDefault="004C34DD" w:rsidP="00AD5FB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учебному плану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4DD" w:rsidRPr="006F51C3" w:rsidRDefault="004C34DD" w:rsidP="00AD5FB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 часа</w:t>
            </w:r>
          </w:p>
        </w:tc>
      </w:tr>
    </w:tbl>
    <w:p w:rsidR="00830169" w:rsidRDefault="00830169" w:rsidP="00830169">
      <w:pPr>
        <w:jc w:val="center"/>
        <w:rPr>
          <w:b/>
        </w:rPr>
      </w:pPr>
    </w:p>
    <w:p w:rsidR="004B6063" w:rsidRDefault="004B6063" w:rsidP="00830169">
      <w:pPr>
        <w:jc w:val="center"/>
      </w:pPr>
    </w:p>
    <w:p w:rsidR="00830169" w:rsidRPr="00A76800" w:rsidRDefault="00830169" w:rsidP="00830169">
      <w:pPr>
        <w:jc w:val="center"/>
      </w:pPr>
      <w:r w:rsidRPr="00A76800">
        <w:t>Учебный план  на 201</w:t>
      </w:r>
      <w:r>
        <w:t>2</w:t>
      </w:r>
      <w:r w:rsidRPr="00A76800">
        <w:t>-201</w:t>
      </w:r>
      <w:r>
        <w:t>3 уч. год</w:t>
      </w:r>
    </w:p>
    <w:p w:rsidR="00830169" w:rsidRDefault="00830169" w:rsidP="00830169">
      <w:pPr>
        <w:jc w:val="center"/>
      </w:pPr>
      <w:r w:rsidRPr="00A76800">
        <w:t>М</w:t>
      </w:r>
      <w:r>
        <w:t>Б</w:t>
      </w:r>
      <w:r w:rsidRPr="00A76800">
        <w:t>ОУ «Эбяхская средняя общеобразовательная школа»</w:t>
      </w:r>
    </w:p>
    <w:p w:rsidR="004B6063" w:rsidRDefault="004B6063" w:rsidP="00830169">
      <w:pPr>
        <w:jc w:val="center"/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196"/>
        <w:gridCol w:w="1391"/>
        <w:gridCol w:w="567"/>
        <w:gridCol w:w="567"/>
        <w:gridCol w:w="567"/>
        <w:gridCol w:w="709"/>
        <w:gridCol w:w="709"/>
        <w:gridCol w:w="708"/>
        <w:gridCol w:w="709"/>
        <w:gridCol w:w="567"/>
        <w:gridCol w:w="567"/>
        <w:gridCol w:w="567"/>
        <w:gridCol w:w="853"/>
      </w:tblGrid>
      <w:tr w:rsidR="00830169" w:rsidRPr="00893704" w:rsidTr="004B6063">
        <w:trPr>
          <w:trHeight w:val="30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A76800" w:rsidRDefault="00830169" w:rsidP="00AD5FBD">
            <w:pPr>
              <w:pStyle w:val="a5"/>
            </w:pP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</w:pPr>
            <w:r w:rsidRPr="00893704">
              <w:t xml:space="preserve">Учебные </w:t>
            </w:r>
          </w:p>
          <w:p w:rsidR="00830169" w:rsidRPr="00893704" w:rsidRDefault="00830169" w:rsidP="00AD5FBD">
            <w:pPr>
              <w:pStyle w:val="a5"/>
            </w:pPr>
            <w:r w:rsidRPr="00893704">
              <w:t>предметы</w:t>
            </w:r>
          </w:p>
        </w:tc>
        <w:tc>
          <w:tcPr>
            <w:tcW w:w="7090" w:type="dxa"/>
            <w:gridSpan w:val="11"/>
            <w:shd w:val="clear" w:color="auto" w:fill="auto"/>
          </w:tcPr>
          <w:p w:rsidR="00830169" w:rsidRPr="00893704" w:rsidRDefault="00830169" w:rsidP="00AD5FBD">
            <w:pPr>
              <w:pStyle w:val="a5"/>
              <w:jc w:val="center"/>
            </w:pPr>
            <w:r w:rsidRPr="00893704">
              <w:t>Количество часов в неделю</w:t>
            </w:r>
          </w:p>
        </w:tc>
      </w:tr>
      <w:tr w:rsidR="00830169" w:rsidRPr="00893704" w:rsidTr="004B6063">
        <w:trPr>
          <w:trHeight w:val="7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pStyle w:val="a5"/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</w:rPr>
            </w:pPr>
            <w:r w:rsidRPr="00893704">
              <w:rPr>
                <w:b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</w:rPr>
            </w:pPr>
            <w:r w:rsidRPr="00893704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970EA2" w:rsidRDefault="00830169" w:rsidP="00AD5FBD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93704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  <w:rPr>
                <w:b/>
                <w:lang w:val="en-US"/>
              </w:rPr>
            </w:pPr>
            <w:r w:rsidRPr="00893704">
              <w:rPr>
                <w:b/>
                <w:lang w:val="en-US"/>
              </w:rPr>
              <w:t>XI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pStyle w:val="a5"/>
              <w:jc w:val="center"/>
            </w:pPr>
            <w:r w:rsidRPr="00893704">
              <w:t>всего</w:t>
            </w:r>
          </w:p>
        </w:tc>
      </w:tr>
      <w:tr w:rsidR="00830169" w:rsidRPr="00893704" w:rsidTr="004B606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69" w:rsidRPr="00893704" w:rsidRDefault="00830169" w:rsidP="00AD5FBD">
            <w:pPr>
              <w:ind w:left="113" w:right="113"/>
              <w:jc w:val="center"/>
              <w:rPr>
                <w:b/>
              </w:rPr>
            </w:pPr>
            <w:r w:rsidRPr="00893704">
              <w:rPr>
                <w:b/>
              </w:rPr>
              <w:t>Федеральный     компонент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Русский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7C7CDA" w:rsidRDefault="00830169" w:rsidP="00AD5FBD">
            <w:pPr>
              <w:jc w:val="center"/>
            </w:pPr>
            <w:r>
              <w:rPr>
                <w:lang w:val="en-US"/>
              </w:rPr>
              <w:t>4|2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654C0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28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литер-ра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rPr>
                <w:lang w:val="en-US"/>
              </w:rPr>
              <w:t>0|</w:t>
            </w: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654C0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29</w:t>
            </w:r>
          </w:p>
        </w:tc>
      </w:tr>
      <w:tr w:rsidR="00830169" w:rsidRPr="00893704" w:rsidTr="004B6063">
        <w:trPr>
          <w:trHeight w:val="28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Иностранный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654C0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  <w:r>
              <w:t>5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654C0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  <w:r>
              <w:t>5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6F47C4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761B5B" w:rsidRDefault="00830169" w:rsidP="00AD5FB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654C0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Искусство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  <w:r>
              <w:t>4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Технология  (труд)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13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Физическая культ</w:t>
            </w:r>
            <w:r>
              <w:t>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0A242C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  <w:r>
              <w:t>0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Информатика: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5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14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8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9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Природоведение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10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6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9</w:t>
            </w:r>
          </w:p>
        </w:tc>
      </w:tr>
      <w:tr w:rsidR="00830169" w:rsidRPr="00893704" w:rsidTr="004B606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761B5B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654C0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5</w:t>
            </w:r>
          </w:p>
        </w:tc>
      </w:tr>
      <w:tr w:rsidR="00830169" w:rsidRPr="00893704" w:rsidTr="004B6063">
        <w:trPr>
          <w:trHeight w:val="31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</w:tr>
      <w:tr w:rsidR="00830169" w:rsidRPr="00893704" w:rsidTr="004B6063">
        <w:trPr>
          <w:trHeight w:val="22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right"/>
            </w:pPr>
            <w:r w:rsidRPr="00893704"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0A242C" w:rsidRDefault="00830169" w:rsidP="00AD5FBD">
            <w:pPr>
              <w:jc w:val="center"/>
            </w:pPr>
            <w:r w:rsidRPr="00893704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20ACC" w:rsidRDefault="00830169" w:rsidP="00AD5FBD">
            <w:pPr>
              <w:jc w:val="center"/>
            </w:pPr>
            <w:r w:rsidRPr="00893704">
              <w:t>2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E46BA1" w:rsidRDefault="00830169" w:rsidP="00AD5FBD">
            <w:pPr>
              <w:jc w:val="center"/>
            </w:pPr>
            <w:r w:rsidRPr="00893704">
              <w:t>2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  <w: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  <w:r>
              <w:t>58</w:t>
            </w:r>
          </w:p>
        </w:tc>
      </w:tr>
      <w:tr w:rsidR="00830169" w:rsidRPr="00893704" w:rsidTr="004B606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69" w:rsidRPr="00893704" w:rsidRDefault="00830169" w:rsidP="00AD5FBD">
            <w:pPr>
              <w:ind w:left="113" w:right="113"/>
              <w:rPr>
                <w:b/>
              </w:rPr>
            </w:pPr>
            <w:r w:rsidRPr="00893704">
              <w:rPr>
                <w:b/>
              </w:rPr>
              <w:t>Региональный компонент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Культура народов РС(Я).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06FE3" w:rsidRDefault="00830169" w:rsidP="00AD5FB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8</w:t>
            </w:r>
          </w:p>
        </w:tc>
      </w:tr>
      <w:tr w:rsidR="00830169" w:rsidRPr="00893704" w:rsidTr="004B6063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Родной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06FE3" w:rsidRDefault="00830169" w:rsidP="00AD5FBD">
            <w:pPr>
              <w:jc w:val="center"/>
            </w:pPr>
            <w: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06FE3" w:rsidRDefault="00830169" w:rsidP="00AD5FBD">
            <w:pPr>
              <w:jc w:val="center"/>
            </w:pPr>
            <w: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06FE3" w:rsidRDefault="00830169" w:rsidP="00AD5FBD">
            <w:pPr>
              <w:jc w:val="center"/>
            </w:pPr>
            <w:r>
              <w:t>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rPr>
                <w:lang w:val="en-US"/>
              </w:rPr>
            </w:pPr>
            <w:r>
              <w:t>2/</w:t>
            </w:r>
            <w:r w:rsidRPr="00893704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lang w:val="en-US"/>
              </w:rPr>
            </w:pPr>
            <w:r>
              <w:t>2/</w:t>
            </w:r>
            <w:r w:rsidRPr="00893704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Default="00830169" w:rsidP="00AD5FBD">
            <w:r w:rsidRPr="000456D4">
              <w:t>2/</w:t>
            </w:r>
            <w:r w:rsidRPr="000456D4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Default="00830169" w:rsidP="00AD5FBD">
            <w:r w:rsidRPr="000456D4">
              <w:t>2/</w:t>
            </w:r>
            <w:r w:rsidRPr="000456D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Default="00830169" w:rsidP="00AD5FBD">
            <w:r w:rsidRPr="000456D4">
              <w:t>2/</w:t>
            </w:r>
            <w:r w:rsidRPr="000456D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38</w:t>
            </w:r>
          </w:p>
        </w:tc>
      </w:tr>
      <w:tr w:rsidR="00830169" w:rsidRPr="00893704" w:rsidTr="004B6063">
        <w:trPr>
          <w:trHeight w:val="13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right"/>
            </w:pPr>
            <w:r w:rsidRPr="00893704"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0A242C" w:rsidRDefault="00830169" w:rsidP="00AD5FBD">
            <w:pPr>
              <w:jc w:val="center"/>
            </w:pPr>
            <w:r w:rsidRPr="00893704">
              <w:t>2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E11F97" w:rsidRDefault="00830169" w:rsidP="00AD5FBD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</w:t>
            </w:r>
            <w:r>
              <w:t xml:space="preserve">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0169" w:rsidRPr="00893704" w:rsidTr="004B6063">
        <w:trPr>
          <w:trHeight w:val="4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69" w:rsidRPr="00893704" w:rsidRDefault="00830169" w:rsidP="00AD5FBD">
            <w:pPr>
              <w:ind w:left="113" w:right="113"/>
              <w:rPr>
                <w:b/>
              </w:rPr>
            </w:pPr>
            <w:r w:rsidRPr="00893704">
              <w:rPr>
                <w:b/>
              </w:rPr>
              <w:t>Компонент</w:t>
            </w:r>
            <w:r>
              <w:rPr>
                <w:b/>
              </w:rPr>
              <w:t xml:space="preserve"> </w:t>
            </w:r>
            <w:r w:rsidRPr="00893704">
              <w:rPr>
                <w:b/>
              </w:rPr>
              <w:t>образ.учр.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Для ОУ с родным языком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20ACC" w:rsidRDefault="00830169" w:rsidP="00AD5FB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lang w:val="en-US"/>
              </w:rPr>
            </w:pPr>
            <w:r w:rsidRPr="00893704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14</w:t>
            </w:r>
          </w:p>
        </w:tc>
      </w:tr>
      <w:tr w:rsidR="00830169" w:rsidRPr="00893704" w:rsidTr="004B6063">
        <w:trPr>
          <w:trHeight w:val="57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right"/>
            </w:pPr>
            <w:r w:rsidRPr="00893704">
              <w:t>Итого аудиторная нагрузка: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0A242C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E11F97" w:rsidRDefault="00830169" w:rsidP="00AD5FB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220ACC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  <w:lang w:val="en-US"/>
              </w:rPr>
            </w:pPr>
            <w:r w:rsidRPr="0089370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48622F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  <w:lang w:val="en-US"/>
              </w:rPr>
            </w:pPr>
            <w:r w:rsidRPr="0089370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830169" w:rsidRPr="00893704" w:rsidTr="004B6063">
        <w:trPr>
          <w:trHeight w:val="3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169" w:rsidRPr="00893704" w:rsidRDefault="00830169" w:rsidP="00AD5FBD">
            <w:pPr>
              <w:ind w:left="113" w:right="113"/>
              <w:jc w:val="center"/>
              <w:rPr>
                <w:b/>
              </w:rPr>
            </w:pPr>
            <w:r w:rsidRPr="00893704">
              <w:rPr>
                <w:b/>
              </w:rPr>
              <w:t>Внеаудиторная  деятельноссть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>
              <w:t>По выбору Физкультурно-оз</w:t>
            </w:r>
            <w:r w:rsidRPr="00893704">
              <w:t>доровит-е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9803E3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6F47C4" w:rsidRDefault="00830169" w:rsidP="00AD5FBD">
            <w:pPr>
              <w:jc w:val="center"/>
              <w:rPr>
                <w:lang w:val="en-US"/>
              </w:rPr>
            </w:pPr>
            <w:r w:rsidRPr="00893704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34</w:t>
            </w:r>
          </w:p>
        </w:tc>
      </w:tr>
      <w:tr w:rsidR="00830169" w:rsidRPr="00893704" w:rsidTr="004B6063">
        <w:trPr>
          <w:trHeight w:val="3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0169" w:rsidRPr="00893704" w:rsidRDefault="00830169" w:rsidP="00AD5F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Культура народов РС(Я).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9803E3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</w:tr>
      <w:tr w:rsidR="00830169" w:rsidRPr="00893704" w:rsidTr="004B6063">
        <w:trPr>
          <w:trHeight w:val="27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5</w:t>
            </w:r>
          </w:p>
        </w:tc>
      </w:tr>
      <w:tr w:rsidR="00830169" w:rsidRPr="00893704" w:rsidTr="004B6063">
        <w:trPr>
          <w:trHeight w:val="1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Проект.деят-сть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21</w:t>
            </w:r>
          </w:p>
        </w:tc>
      </w:tr>
      <w:tr w:rsidR="00830169" w:rsidRPr="00893704" w:rsidTr="004B6063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Практика ( в днях)</w:t>
            </w:r>
          </w:p>
          <w:p w:rsidR="00830169" w:rsidRPr="00893704" w:rsidRDefault="00830169" w:rsidP="00AD5FBD">
            <w:pPr>
              <w:jc w:val="both"/>
            </w:pPr>
            <w:r w:rsidRPr="00893704">
              <w:t xml:space="preserve">                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6</w:t>
            </w:r>
          </w:p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6</w:t>
            </w:r>
          </w:p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12</w:t>
            </w:r>
          </w:p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12</w:t>
            </w:r>
          </w:p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12</w:t>
            </w:r>
          </w:p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48</w:t>
            </w:r>
          </w:p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4</w:t>
            </w:r>
          </w:p>
        </w:tc>
      </w:tr>
      <w:tr w:rsidR="00830169" w:rsidRPr="00893704" w:rsidTr="004B6063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  <w:r>
              <w:t>1</w:t>
            </w:r>
          </w:p>
        </w:tc>
      </w:tr>
      <w:tr w:rsidR="00830169" w:rsidRPr="00893704" w:rsidTr="004B6063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Внеаудиторная деятельность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9803E3" w:rsidRDefault="00830169" w:rsidP="00AD5F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6F47C4" w:rsidRDefault="00830169" w:rsidP="00AD5FBD">
            <w:pPr>
              <w:jc w:val="center"/>
              <w:rPr>
                <w:b/>
                <w:lang w:val="en-US"/>
              </w:rPr>
            </w:pPr>
            <w:r w:rsidRPr="00893704"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 w:rsidRPr="0089370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830169" w:rsidRPr="00893704" w:rsidTr="004B6063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9" w:rsidRPr="00893704" w:rsidRDefault="00830169" w:rsidP="00AD5FBD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 xml:space="preserve">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6F47C4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36719A" w:rsidRDefault="00830169" w:rsidP="00AD5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r>
              <w:t>38</w:t>
            </w:r>
            <w:r w:rsidRPr="00893704"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4</w:t>
            </w:r>
            <w: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395</w:t>
            </w:r>
          </w:p>
        </w:tc>
      </w:tr>
      <w:tr w:rsidR="00830169" w:rsidRPr="00893704" w:rsidTr="004B6063">
        <w:trPr>
          <w:trHeight w:val="2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69" w:rsidRPr="00893704" w:rsidRDefault="00830169" w:rsidP="00AD5FBD">
            <w:pPr>
              <w:ind w:left="113" w:right="113"/>
              <w:rPr>
                <w:b/>
              </w:rPr>
            </w:pPr>
            <w:r w:rsidRPr="00893704">
              <w:rPr>
                <w:b/>
              </w:rPr>
              <w:t>При делении лассов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 w:rsidRPr="00893704">
              <w:t>Технология (труд)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 w:rsidRPr="00893704">
              <w:t>9</w:t>
            </w:r>
          </w:p>
        </w:tc>
      </w:tr>
      <w:tr w:rsidR="00830169" w:rsidRPr="00893704" w:rsidTr="004C34DD">
        <w:trPr>
          <w:trHeight w:val="81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69" w:rsidRPr="00893704" w:rsidRDefault="00830169" w:rsidP="00AD5FBD">
            <w:pPr>
              <w:ind w:left="113" w:right="113"/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both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9" w:rsidRPr="00893704" w:rsidRDefault="00830169" w:rsidP="00AD5FBD">
            <w:pPr>
              <w:jc w:val="center"/>
            </w:pPr>
            <w:r>
              <w:t>12</w:t>
            </w:r>
          </w:p>
        </w:tc>
      </w:tr>
    </w:tbl>
    <w:p w:rsidR="00830169" w:rsidRDefault="00830169" w:rsidP="00830169">
      <w:r>
        <w:t xml:space="preserve">                                Итого:    31     </w:t>
      </w:r>
      <w:r>
        <w:rPr>
          <w:lang w:val="en-US"/>
        </w:rPr>
        <w:t>35</w:t>
      </w:r>
      <w:r w:rsidRPr="00A76800">
        <w:t xml:space="preserve">  </w:t>
      </w:r>
      <w:r>
        <w:t xml:space="preserve">   </w:t>
      </w:r>
      <w:r w:rsidRPr="00A76800">
        <w:t xml:space="preserve">27   </w:t>
      </w:r>
      <w:r>
        <w:t xml:space="preserve">   </w:t>
      </w:r>
      <w:r w:rsidRPr="00A76800">
        <w:t xml:space="preserve">39,5  </w:t>
      </w:r>
      <w:r>
        <w:t xml:space="preserve"> </w:t>
      </w:r>
      <w:r>
        <w:rPr>
          <w:lang w:val="en-US"/>
        </w:rPr>
        <w:t xml:space="preserve"> </w:t>
      </w:r>
      <w:r>
        <w:t xml:space="preserve"> 40</w:t>
      </w:r>
      <w:r w:rsidRPr="00A76800">
        <w:t xml:space="preserve">,5  </w:t>
      </w:r>
      <w:r>
        <w:t xml:space="preserve">  </w:t>
      </w:r>
      <w:r>
        <w:rPr>
          <w:lang w:val="en-US"/>
        </w:rPr>
        <w:t xml:space="preserve">  </w:t>
      </w:r>
      <w:r>
        <w:t>44       47       49      51      51     416</w:t>
      </w:r>
    </w:p>
    <w:p w:rsidR="00830169" w:rsidRPr="0036719A" w:rsidRDefault="00830169" w:rsidP="00830169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830169" w:rsidRDefault="00830169" w:rsidP="00830169"/>
    <w:tbl>
      <w:tblPr>
        <w:tblStyle w:val="af8"/>
        <w:tblW w:w="0" w:type="auto"/>
        <w:tblLook w:val="04A0"/>
      </w:tblPr>
      <w:tblGrid>
        <w:gridCol w:w="5211"/>
        <w:gridCol w:w="5211"/>
      </w:tblGrid>
      <w:tr w:rsidR="007E5827" w:rsidTr="007E5827">
        <w:tc>
          <w:tcPr>
            <w:tcW w:w="5211" w:type="dxa"/>
          </w:tcPr>
          <w:p w:rsidR="007E5827" w:rsidRDefault="007E5827" w:rsidP="007E5827">
            <w:r w:rsidRPr="007E5827">
              <w:t>Принято</w:t>
            </w:r>
          </w:p>
          <w:p w:rsidR="007E5827" w:rsidRDefault="007E5827" w:rsidP="007E5827"/>
          <w:p w:rsidR="007E5827" w:rsidRDefault="007E5827" w:rsidP="007E5827">
            <w:r>
              <w:t xml:space="preserve">на педсовете </w:t>
            </w:r>
          </w:p>
          <w:p w:rsidR="007E5827" w:rsidRDefault="007E5827" w:rsidP="007E5827">
            <w:r>
              <w:t>«2</w:t>
            </w:r>
            <w:r w:rsidR="0049600A">
              <w:t>8</w:t>
            </w:r>
            <w:r>
              <w:t>» августа 2012 года</w:t>
            </w:r>
          </w:p>
          <w:p w:rsidR="007E5827" w:rsidRPr="007E5827" w:rsidRDefault="007E5827" w:rsidP="007E5827">
            <w:r>
              <w:t xml:space="preserve">Протокол №1 </w:t>
            </w:r>
          </w:p>
        </w:tc>
        <w:tc>
          <w:tcPr>
            <w:tcW w:w="5211" w:type="dxa"/>
          </w:tcPr>
          <w:p w:rsidR="007E5827" w:rsidRDefault="007E5827" w:rsidP="007E5827">
            <w:pPr>
              <w:jc w:val="right"/>
            </w:pPr>
            <w:r>
              <w:t>Утверждаю:</w:t>
            </w:r>
          </w:p>
          <w:p w:rsidR="007E5827" w:rsidRDefault="007E5827" w:rsidP="007E5827">
            <w:pPr>
              <w:jc w:val="right"/>
            </w:pPr>
            <w:r>
              <w:t xml:space="preserve">Директор школы </w:t>
            </w:r>
          </w:p>
          <w:p w:rsidR="007E5827" w:rsidRDefault="007E5827" w:rsidP="007E5827">
            <w:pPr>
              <w:jc w:val="right"/>
            </w:pPr>
            <w:r>
              <w:t xml:space="preserve">МБОУ «Эбяхская </w:t>
            </w:r>
          </w:p>
          <w:p w:rsidR="007E5827" w:rsidRDefault="007E5827" w:rsidP="007E5827">
            <w:pPr>
              <w:jc w:val="right"/>
            </w:pPr>
            <w:r>
              <w:t>средняя общеобразовательная школа»</w:t>
            </w:r>
          </w:p>
          <w:p w:rsidR="007E5827" w:rsidRDefault="007E5827" w:rsidP="007E5827">
            <w:pPr>
              <w:jc w:val="right"/>
            </w:pPr>
            <w:r>
              <w:t>________________</w:t>
            </w:r>
          </w:p>
          <w:p w:rsidR="007E5827" w:rsidRPr="007E5827" w:rsidRDefault="007E5827" w:rsidP="007E5827">
            <w:pPr>
              <w:jc w:val="right"/>
            </w:pPr>
            <w:r>
              <w:t>/С.С. Юмшанов/</w:t>
            </w:r>
          </w:p>
        </w:tc>
      </w:tr>
    </w:tbl>
    <w:p w:rsidR="007E5827" w:rsidRDefault="007E5827" w:rsidP="007A15E4">
      <w:pPr>
        <w:jc w:val="center"/>
        <w:rPr>
          <w:b/>
        </w:rPr>
      </w:pPr>
    </w:p>
    <w:p w:rsidR="007E5827" w:rsidRDefault="007E5827" w:rsidP="007A15E4">
      <w:pPr>
        <w:jc w:val="center"/>
        <w:rPr>
          <w:b/>
        </w:rPr>
      </w:pPr>
    </w:p>
    <w:p w:rsidR="007A15E4" w:rsidRPr="00D17738" w:rsidRDefault="007A15E4" w:rsidP="007A15E4">
      <w:pPr>
        <w:jc w:val="center"/>
        <w:rPr>
          <w:b/>
        </w:rPr>
      </w:pPr>
      <w:r w:rsidRPr="00D17738">
        <w:rPr>
          <w:b/>
        </w:rPr>
        <w:t>Расписание уроков на 201</w:t>
      </w:r>
      <w:r w:rsidR="00AE31BC" w:rsidRPr="00D17738">
        <w:rPr>
          <w:b/>
        </w:rPr>
        <w:t>2</w:t>
      </w:r>
      <w:r w:rsidRPr="00D17738">
        <w:rPr>
          <w:b/>
        </w:rPr>
        <w:t>-201</w:t>
      </w:r>
      <w:r w:rsidR="00AE31BC" w:rsidRPr="00D17738">
        <w:rPr>
          <w:b/>
        </w:rPr>
        <w:t>3</w:t>
      </w:r>
      <w:r w:rsidRPr="00D17738">
        <w:rPr>
          <w:b/>
        </w:rPr>
        <w:t xml:space="preserve"> учебный год</w:t>
      </w:r>
    </w:p>
    <w:p w:rsidR="007A15E4" w:rsidRPr="00D17738" w:rsidRDefault="007A15E4" w:rsidP="007A15E4">
      <w:pPr>
        <w:jc w:val="center"/>
        <w:rPr>
          <w:b/>
        </w:rPr>
      </w:pPr>
      <w:r w:rsidRPr="00D17738">
        <w:rPr>
          <w:b/>
        </w:rPr>
        <w:t>М</w:t>
      </w:r>
      <w:r w:rsidR="003D7658" w:rsidRPr="00D17738">
        <w:rPr>
          <w:b/>
        </w:rPr>
        <w:t>Б</w:t>
      </w:r>
      <w:r w:rsidRPr="00D17738">
        <w:rPr>
          <w:b/>
        </w:rPr>
        <w:t>ОУ «Эбяхская средняя общеобразовательная школа»</w:t>
      </w:r>
    </w:p>
    <w:p w:rsidR="007A15E4" w:rsidRDefault="007A15E4" w:rsidP="007A15E4">
      <w:pPr>
        <w:jc w:val="center"/>
        <w:rPr>
          <w:b/>
        </w:rPr>
      </w:pPr>
      <w:r w:rsidRPr="00D17738">
        <w:rPr>
          <w:b/>
        </w:rPr>
        <w:t>Основная и средняя школа</w:t>
      </w:r>
    </w:p>
    <w:p w:rsidR="004023E3" w:rsidRPr="00D17738" w:rsidRDefault="004023E3" w:rsidP="007A15E4">
      <w:pPr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88"/>
        <w:gridCol w:w="1554"/>
        <w:gridCol w:w="1555"/>
        <w:gridCol w:w="1554"/>
        <w:gridCol w:w="1555"/>
        <w:gridCol w:w="1554"/>
        <w:gridCol w:w="1414"/>
      </w:tblGrid>
      <w:tr w:rsidR="005830BE" w:rsidRPr="00D17738" w:rsidTr="00A32EF9">
        <w:trPr>
          <w:trHeight w:val="355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11</w:t>
            </w:r>
          </w:p>
        </w:tc>
      </w:tr>
      <w:tr w:rsidR="005830BE" w:rsidRPr="00D17738" w:rsidTr="00A32EF9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ind w:left="113" w:right="113"/>
              <w:jc w:val="both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понедельник</w:t>
            </w:r>
          </w:p>
          <w:p w:rsidR="005830BE" w:rsidRPr="00D17738" w:rsidRDefault="005830BE" w:rsidP="00A32EF9">
            <w:pPr>
              <w:ind w:left="113" w:right="113"/>
              <w:jc w:val="both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вторник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</w:tr>
      <w:tr w:rsidR="005830BE" w:rsidRPr="00D17738" w:rsidTr="00A32EF9">
        <w:trPr>
          <w:trHeight w:val="2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</w:t>
            </w:r>
          </w:p>
        </w:tc>
      </w:tr>
      <w:tr w:rsidR="005830BE" w:rsidRPr="00D17738" w:rsidTr="00A32EF9">
        <w:trPr>
          <w:trHeight w:val="2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</w:tr>
      <w:tr w:rsidR="005830BE" w:rsidRPr="00D17738" w:rsidTr="00A32EF9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</w:tr>
      <w:tr w:rsidR="005830BE" w:rsidRPr="00D17738" w:rsidTr="00A32EF9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</w:tr>
      <w:tr w:rsidR="005830BE" w:rsidRPr="00D17738" w:rsidTr="00A32EF9">
        <w:trPr>
          <w:trHeight w:val="1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классный час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черчение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</w:tr>
      <w:tr w:rsidR="005830BE" w:rsidRPr="00D17738" w:rsidTr="00A32EF9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классный час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классный час </w:t>
            </w:r>
          </w:p>
        </w:tc>
      </w:tr>
      <w:tr w:rsidR="005830BE" w:rsidRPr="00D17738" w:rsidTr="00A32EF9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</w:tr>
      <w:tr w:rsidR="005830BE" w:rsidRPr="00D17738" w:rsidTr="00A32EF9">
        <w:trPr>
          <w:trHeight w:val="2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ind w:left="113" w:right="113"/>
              <w:jc w:val="both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вторник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</w:tr>
      <w:tr w:rsidR="005830BE" w:rsidRPr="00D17738" w:rsidTr="00A32EF9">
        <w:trPr>
          <w:trHeight w:val="82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 яз.</w:t>
            </w:r>
          </w:p>
        </w:tc>
      </w:tr>
      <w:tr w:rsidR="005830BE" w:rsidRPr="00D17738" w:rsidTr="00A32EF9">
        <w:trPr>
          <w:trHeight w:val="113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Физ.культура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</w:tr>
      <w:tr w:rsidR="005830BE" w:rsidRPr="00D17738" w:rsidTr="00A32EF9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</w:tr>
      <w:tr w:rsidR="005830BE" w:rsidRPr="00D17738" w:rsidTr="00A32EF9">
        <w:trPr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</w:tr>
      <w:tr w:rsidR="005830BE" w:rsidRPr="00D17738" w:rsidTr="00A32EF9">
        <w:trPr>
          <w:trHeight w:val="181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</w:tr>
      <w:tr w:rsidR="005830BE" w:rsidRPr="00D17738" w:rsidTr="00A32EF9">
        <w:trPr>
          <w:trHeight w:val="181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</w:tr>
      <w:tr w:rsidR="005830BE" w:rsidRPr="00D17738" w:rsidTr="00A32EF9">
        <w:trPr>
          <w:trHeight w:val="181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</w:tr>
      <w:tr w:rsidR="005830BE" w:rsidRPr="00D17738" w:rsidTr="00A32EF9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ind w:left="113" w:right="113"/>
              <w:jc w:val="both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среда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</w:tr>
      <w:tr w:rsidR="005830BE" w:rsidRPr="00D17738" w:rsidTr="00A32EF9">
        <w:trPr>
          <w:trHeight w:val="178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</w:tr>
      <w:tr w:rsidR="005830BE" w:rsidRPr="00D17738" w:rsidTr="00A32EF9">
        <w:trPr>
          <w:trHeight w:val="209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информатика</w:t>
            </w:r>
          </w:p>
        </w:tc>
      </w:tr>
      <w:tr w:rsidR="005830BE" w:rsidRPr="00D17738" w:rsidTr="00A32EF9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Черчение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</w:tr>
      <w:tr w:rsidR="005830BE" w:rsidRPr="00D17738" w:rsidTr="00A32EF9">
        <w:trPr>
          <w:trHeight w:val="159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природа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черчение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</w:tr>
      <w:tr w:rsidR="005830BE" w:rsidRPr="00D17738" w:rsidTr="00A32EF9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</w:tr>
      <w:tr w:rsidR="005830BE" w:rsidRPr="00D17738" w:rsidTr="00A32EF9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</w:tr>
      <w:tr w:rsidR="005830BE" w:rsidRPr="00D17738" w:rsidTr="00A32EF9">
        <w:trPr>
          <w:trHeight w:val="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ind w:left="113" w:right="113"/>
              <w:jc w:val="both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</w:tr>
      <w:tr w:rsidR="005830BE" w:rsidRPr="00D17738" w:rsidTr="00A32EF9">
        <w:trPr>
          <w:trHeight w:val="104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</w:tr>
      <w:tr w:rsidR="005830BE" w:rsidRPr="00D17738" w:rsidTr="00A32EF9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</w:tr>
      <w:tr w:rsidR="005830BE" w:rsidRPr="00D17738" w:rsidTr="00A32EF9">
        <w:trPr>
          <w:trHeight w:val="154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Физ. культ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МХК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экология</w:t>
            </w:r>
          </w:p>
        </w:tc>
      </w:tr>
      <w:tr w:rsidR="005830BE" w:rsidRPr="00D17738" w:rsidTr="00A32EF9">
        <w:trPr>
          <w:trHeight w:val="199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</w:tr>
      <w:tr w:rsidR="005830BE" w:rsidRPr="00D17738" w:rsidTr="00A32EF9">
        <w:trPr>
          <w:trHeight w:val="181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</w:tr>
      <w:tr w:rsidR="005830BE" w:rsidRPr="00D17738" w:rsidTr="00A32EF9">
        <w:trPr>
          <w:trHeight w:val="181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</w:tr>
      <w:tr w:rsidR="005830BE" w:rsidRPr="00D17738" w:rsidTr="00A32EF9">
        <w:trPr>
          <w:trHeight w:val="13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ind w:left="113" w:right="113"/>
              <w:jc w:val="both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пятница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ИЗО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черчение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</w:tr>
      <w:tr w:rsidR="005830BE" w:rsidRPr="00D17738" w:rsidTr="00A32EF9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Химия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школьн. сайт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</w:tr>
      <w:tr w:rsidR="005830BE" w:rsidRPr="00D17738" w:rsidTr="00A32EF9">
        <w:trPr>
          <w:trHeight w:val="103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</w:tr>
      <w:tr w:rsidR="005830BE" w:rsidRPr="00D17738" w:rsidTr="00A32EF9">
        <w:trPr>
          <w:trHeight w:val="95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природа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</w:tr>
      <w:tr w:rsidR="005830BE" w:rsidRPr="00D17738" w:rsidTr="00A32EF9">
        <w:trPr>
          <w:trHeight w:val="239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ОБЖ</w:t>
            </w:r>
          </w:p>
        </w:tc>
      </w:tr>
      <w:tr w:rsidR="005830BE" w:rsidRPr="00D17738" w:rsidTr="00A32EF9">
        <w:trPr>
          <w:trHeight w:val="73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школьн. сайт</w:t>
            </w:r>
          </w:p>
        </w:tc>
      </w:tr>
      <w:tr w:rsidR="005830BE" w:rsidRPr="00D17738" w:rsidTr="00A32EF9">
        <w:trPr>
          <w:trHeight w:val="73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</w:tr>
      <w:tr w:rsidR="005830BE" w:rsidRPr="00D17738" w:rsidTr="00A32EF9">
        <w:trPr>
          <w:trHeight w:val="9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5830BE" w:rsidRPr="00D17738" w:rsidRDefault="005830BE" w:rsidP="00A32EF9">
            <w:pPr>
              <w:ind w:left="113" w:right="113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суббота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Музыка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общество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МХК</w:t>
            </w:r>
          </w:p>
        </w:tc>
      </w:tr>
      <w:tr w:rsidR="005830BE" w:rsidRPr="00D17738" w:rsidTr="00A32EF9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</w:tr>
      <w:tr w:rsidR="005830BE" w:rsidRPr="00D17738" w:rsidTr="00A32EF9">
        <w:trPr>
          <w:trHeight w:val="167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ИЗО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алгебра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</w:tr>
      <w:tr w:rsidR="005830BE" w:rsidRPr="00D17738" w:rsidTr="00A32EF9">
        <w:trPr>
          <w:trHeight w:val="177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английский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Музыка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экология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</w:tr>
      <w:tr w:rsidR="005830BE" w:rsidRPr="00D17738" w:rsidTr="00A32EF9">
        <w:trPr>
          <w:trHeight w:val="121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История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Русская лит.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География</w:t>
            </w:r>
          </w:p>
        </w:tc>
      </w:tr>
      <w:tr w:rsidR="005830BE" w:rsidRPr="00D17738" w:rsidTr="00A32EF9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Труд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  <w:lang w:val="en-US"/>
              </w:rPr>
            </w:pPr>
            <w:r w:rsidRPr="00D17738">
              <w:rPr>
                <w:sz w:val="20"/>
                <w:szCs w:val="20"/>
              </w:rPr>
              <w:t>Якутская лит.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  <w:r w:rsidRPr="00D17738">
              <w:rPr>
                <w:sz w:val="20"/>
                <w:szCs w:val="20"/>
              </w:rPr>
              <w:t>КНЯ</w:t>
            </w:r>
          </w:p>
        </w:tc>
      </w:tr>
      <w:tr w:rsidR="005830BE" w:rsidRPr="00D17738" w:rsidTr="00A32EF9">
        <w:trPr>
          <w:trHeight w:val="185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30BE" w:rsidRPr="00D17738" w:rsidRDefault="005830BE" w:rsidP="00A32EF9">
            <w:pPr>
              <w:pStyle w:val="a5"/>
              <w:rPr>
                <w:sz w:val="20"/>
                <w:szCs w:val="20"/>
              </w:rPr>
            </w:pPr>
          </w:p>
        </w:tc>
      </w:tr>
    </w:tbl>
    <w:p w:rsidR="005830BE" w:rsidRDefault="005830BE" w:rsidP="007A15E4">
      <w:pPr>
        <w:jc w:val="center"/>
        <w:rPr>
          <w:b/>
        </w:rPr>
      </w:pPr>
    </w:p>
    <w:p w:rsidR="00FA746E" w:rsidRPr="0044292C" w:rsidRDefault="00FA746E" w:rsidP="007A15E4">
      <w:pPr>
        <w:jc w:val="center"/>
      </w:pPr>
      <w:r w:rsidRPr="0044292C">
        <w:lastRenderedPageBreak/>
        <w:t xml:space="preserve">ПРИМЕЧАНИЕ: </w:t>
      </w:r>
      <w:r w:rsidR="0044292C" w:rsidRPr="0044292C">
        <w:t>могут быть внесены изменения</w:t>
      </w:r>
    </w:p>
    <w:p w:rsidR="005830BE" w:rsidRPr="00D17738" w:rsidRDefault="005830BE" w:rsidP="007A15E4">
      <w:pPr>
        <w:jc w:val="center"/>
        <w:rPr>
          <w:b/>
        </w:rPr>
      </w:pPr>
    </w:p>
    <w:p w:rsidR="0086438B" w:rsidRPr="00D17738" w:rsidRDefault="0086438B" w:rsidP="00FA746E">
      <w:pPr>
        <w:jc w:val="right"/>
      </w:pPr>
    </w:p>
    <w:tbl>
      <w:tblPr>
        <w:tblStyle w:val="af8"/>
        <w:tblW w:w="0" w:type="auto"/>
        <w:tblLook w:val="04A0"/>
      </w:tblPr>
      <w:tblGrid>
        <w:gridCol w:w="5211"/>
        <w:gridCol w:w="5211"/>
      </w:tblGrid>
      <w:tr w:rsidR="007E5827" w:rsidRPr="007E5827" w:rsidTr="00055071">
        <w:tc>
          <w:tcPr>
            <w:tcW w:w="5211" w:type="dxa"/>
          </w:tcPr>
          <w:p w:rsidR="007E5827" w:rsidRDefault="007E5827" w:rsidP="00055071">
            <w:r w:rsidRPr="007E5827">
              <w:t>Принято</w:t>
            </w:r>
          </w:p>
          <w:p w:rsidR="007E5827" w:rsidRDefault="007E5827" w:rsidP="00055071"/>
          <w:p w:rsidR="007E5827" w:rsidRDefault="007E5827" w:rsidP="00055071">
            <w:r>
              <w:t xml:space="preserve">на педсовете </w:t>
            </w:r>
          </w:p>
          <w:p w:rsidR="007E5827" w:rsidRDefault="007E5827" w:rsidP="00055071">
            <w:r>
              <w:t>«2</w:t>
            </w:r>
            <w:r w:rsidR="0049600A">
              <w:t>8</w:t>
            </w:r>
            <w:r>
              <w:t>» августа 2012 года</w:t>
            </w:r>
          </w:p>
          <w:p w:rsidR="007E5827" w:rsidRPr="007E5827" w:rsidRDefault="007E5827" w:rsidP="00055071">
            <w:r>
              <w:t xml:space="preserve">Протокол №1 </w:t>
            </w:r>
          </w:p>
        </w:tc>
        <w:tc>
          <w:tcPr>
            <w:tcW w:w="5211" w:type="dxa"/>
          </w:tcPr>
          <w:p w:rsidR="007E5827" w:rsidRDefault="007E5827" w:rsidP="00055071">
            <w:pPr>
              <w:jc w:val="right"/>
            </w:pPr>
            <w:r>
              <w:t>Утверждаю:</w:t>
            </w:r>
          </w:p>
          <w:p w:rsidR="007E5827" w:rsidRDefault="007E5827" w:rsidP="00055071">
            <w:pPr>
              <w:jc w:val="right"/>
            </w:pPr>
            <w:r>
              <w:t xml:space="preserve">Директор школы </w:t>
            </w:r>
          </w:p>
          <w:p w:rsidR="007E5827" w:rsidRDefault="007E5827" w:rsidP="00055071">
            <w:pPr>
              <w:jc w:val="right"/>
            </w:pPr>
            <w:r>
              <w:t xml:space="preserve">МБОУ «Эбяхская </w:t>
            </w:r>
          </w:p>
          <w:p w:rsidR="007E5827" w:rsidRDefault="007E5827" w:rsidP="00055071">
            <w:pPr>
              <w:jc w:val="right"/>
            </w:pPr>
            <w:r>
              <w:t>средняя общеобразовательная школа»</w:t>
            </w:r>
          </w:p>
          <w:p w:rsidR="007E5827" w:rsidRDefault="007E5827" w:rsidP="00055071">
            <w:pPr>
              <w:jc w:val="right"/>
            </w:pPr>
            <w:r>
              <w:t>________________</w:t>
            </w:r>
          </w:p>
          <w:p w:rsidR="007E5827" w:rsidRPr="007E5827" w:rsidRDefault="007E5827" w:rsidP="00055071">
            <w:pPr>
              <w:jc w:val="right"/>
            </w:pPr>
            <w:r>
              <w:t>/С.С. Юмшанов/</w:t>
            </w:r>
          </w:p>
        </w:tc>
      </w:tr>
    </w:tbl>
    <w:p w:rsidR="007E5827" w:rsidRDefault="007E5827" w:rsidP="007A15E4">
      <w:pPr>
        <w:jc w:val="center"/>
        <w:rPr>
          <w:b/>
        </w:rPr>
      </w:pPr>
    </w:p>
    <w:p w:rsidR="007E5827" w:rsidRDefault="007E5827" w:rsidP="007A15E4">
      <w:pPr>
        <w:jc w:val="center"/>
        <w:rPr>
          <w:b/>
        </w:rPr>
      </w:pPr>
    </w:p>
    <w:p w:rsidR="007A15E4" w:rsidRPr="00D17738" w:rsidRDefault="007A15E4" w:rsidP="007A15E4">
      <w:pPr>
        <w:jc w:val="center"/>
        <w:rPr>
          <w:b/>
        </w:rPr>
      </w:pPr>
      <w:r w:rsidRPr="00D17738">
        <w:rPr>
          <w:b/>
        </w:rPr>
        <w:t>Расписание уроков на 201</w:t>
      </w:r>
      <w:r w:rsidR="00AE31BC" w:rsidRPr="00D17738">
        <w:rPr>
          <w:b/>
        </w:rPr>
        <w:t>2</w:t>
      </w:r>
      <w:r w:rsidRPr="00D17738">
        <w:rPr>
          <w:b/>
        </w:rPr>
        <w:t>-201</w:t>
      </w:r>
      <w:r w:rsidR="00AE31BC" w:rsidRPr="00D17738">
        <w:rPr>
          <w:b/>
        </w:rPr>
        <w:t>3</w:t>
      </w:r>
      <w:r w:rsidRPr="00D17738">
        <w:rPr>
          <w:b/>
        </w:rPr>
        <w:t xml:space="preserve"> учебный год</w:t>
      </w:r>
    </w:p>
    <w:p w:rsidR="007A15E4" w:rsidRPr="00D17738" w:rsidRDefault="007A15E4" w:rsidP="007A15E4">
      <w:pPr>
        <w:jc w:val="center"/>
        <w:rPr>
          <w:b/>
        </w:rPr>
      </w:pPr>
      <w:r w:rsidRPr="00D17738">
        <w:rPr>
          <w:b/>
        </w:rPr>
        <w:t>М</w:t>
      </w:r>
      <w:r w:rsidR="003D7658" w:rsidRPr="00D17738">
        <w:rPr>
          <w:b/>
        </w:rPr>
        <w:t>Б</w:t>
      </w:r>
      <w:r w:rsidRPr="00D17738">
        <w:rPr>
          <w:b/>
        </w:rPr>
        <w:t>ОУ «Эбяхская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370"/>
        <w:tblOverlap w:val="never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402"/>
        <w:gridCol w:w="3827"/>
        <w:gridCol w:w="2761"/>
      </w:tblGrid>
      <w:tr w:rsidR="0084062F" w:rsidRPr="000079B0" w:rsidTr="000C5359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 класс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3 класс</w:t>
            </w:r>
          </w:p>
        </w:tc>
      </w:tr>
      <w:tr w:rsidR="0084062F" w:rsidRPr="000079B0" w:rsidTr="000C5359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62F" w:rsidRPr="000079B0" w:rsidRDefault="0084062F" w:rsidP="0084062F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226E9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</w:t>
            </w:r>
            <w:r w:rsidR="00C87E53" w:rsidRPr="000079B0">
              <w:rPr>
                <w:sz w:val="20"/>
                <w:szCs w:val="20"/>
              </w:rPr>
              <w:t xml:space="preserve">ическая </w:t>
            </w:r>
            <w:r w:rsidRPr="000079B0">
              <w:rPr>
                <w:sz w:val="20"/>
                <w:szCs w:val="20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родная литература</w:t>
            </w:r>
          </w:p>
        </w:tc>
      </w:tr>
      <w:tr w:rsidR="0084062F" w:rsidRPr="000079B0" w:rsidTr="000C5359">
        <w:trPr>
          <w:trHeight w:val="2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окружающий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окружающий</w:t>
            </w:r>
          </w:p>
        </w:tc>
      </w:tr>
      <w:tr w:rsidR="0084062F" w:rsidRPr="000079B0" w:rsidTr="000C5359">
        <w:trPr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6438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D065C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 xml:space="preserve">русский язык  </w:t>
            </w:r>
          </w:p>
        </w:tc>
      </w:tr>
      <w:tr w:rsidR="0084062F" w:rsidRPr="000079B0" w:rsidTr="000C5359">
        <w:trPr>
          <w:trHeight w:val="2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труд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труд</w:t>
            </w:r>
          </w:p>
        </w:tc>
      </w:tr>
      <w:tr w:rsidR="0084062F" w:rsidRPr="000079B0" w:rsidTr="000C5359">
        <w:trPr>
          <w:trHeight w:val="3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классный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классный час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классный час</w:t>
            </w:r>
          </w:p>
        </w:tc>
      </w:tr>
      <w:tr w:rsidR="0084062F" w:rsidRPr="000079B0" w:rsidTr="000C5359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D065C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</w:t>
            </w:r>
            <w:r w:rsidR="00D065C6" w:rsidRPr="000079B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84062F" w:rsidRPr="000079B0" w:rsidTr="000C5359">
        <w:trPr>
          <w:trHeight w:val="26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062F" w:rsidRPr="000079B0" w:rsidRDefault="0084062F" w:rsidP="0084062F">
            <w:pPr>
              <w:ind w:left="113" w:right="113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3449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Язык саха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английский</w:t>
            </w:r>
          </w:p>
        </w:tc>
      </w:tr>
      <w:tr w:rsidR="0084062F" w:rsidRPr="000079B0" w:rsidTr="000C5359">
        <w:trPr>
          <w:trHeight w:val="2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6438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Язык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</w:t>
            </w:r>
            <w:r w:rsidR="0084062F" w:rsidRPr="000079B0">
              <w:rPr>
                <w:sz w:val="20"/>
                <w:szCs w:val="20"/>
              </w:rPr>
              <w:t>атематика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</w:tr>
      <w:tr w:rsidR="0084062F" w:rsidRPr="000079B0" w:rsidTr="000C5359">
        <w:trPr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6438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Русское чтение</w:t>
            </w:r>
          </w:p>
        </w:tc>
      </w:tr>
      <w:tr w:rsidR="0084062F" w:rsidRPr="000079B0" w:rsidTr="000C5359">
        <w:trPr>
          <w:trHeight w:val="1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6438B" w:rsidP="00C87E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Родной язык</w:t>
            </w:r>
          </w:p>
        </w:tc>
      </w:tr>
      <w:tr w:rsidR="0084062F" w:rsidRPr="000079B0" w:rsidTr="000C5359">
        <w:trPr>
          <w:trHeight w:val="3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226E9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ритмика</w:t>
            </w:r>
          </w:p>
        </w:tc>
      </w:tr>
      <w:tr w:rsidR="0084062F" w:rsidRPr="000079B0" w:rsidTr="000C5359">
        <w:trPr>
          <w:trHeight w:val="1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28</w:t>
            </w:r>
          </w:p>
        </w:tc>
      </w:tr>
      <w:tr w:rsidR="0084062F" w:rsidRPr="000079B0" w:rsidTr="000C5359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62F" w:rsidRPr="000079B0" w:rsidRDefault="0084062F" w:rsidP="0084062F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6438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родная литература</w:t>
            </w:r>
          </w:p>
        </w:tc>
      </w:tr>
      <w:tr w:rsidR="0084062F" w:rsidRPr="000079B0" w:rsidTr="000C5359">
        <w:trPr>
          <w:trHeight w:val="2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0C5359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</w:tr>
      <w:tr w:rsidR="0084062F" w:rsidRPr="000079B0" w:rsidTr="000C5359">
        <w:trPr>
          <w:trHeight w:val="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0C5359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</w:tr>
      <w:tr w:rsidR="0084062F" w:rsidRPr="000079B0" w:rsidTr="000C5359">
        <w:trPr>
          <w:trHeight w:val="1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Труд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ОБЖ</w:t>
            </w:r>
          </w:p>
        </w:tc>
      </w:tr>
      <w:tr w:rsidR="0084062F" w:rsidRPr="000079B0" w:rsidTr="000C5359">
        <w:trPr>
          <w:trHeight w:val="29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062F" w:rsidRPr="000079B0" w:rsidTr="000C5359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9E15F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</w:t>
            </w:r>
            <w:r w:rsidR="009E15F2" w:rsidRPr="000079B0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84062F" w:rsidRPr="000079B0" w:rsidTr="000C5359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62F" w:rsidRPr="000079B0" w:rsidRDefault="0084062F" w:rsidP="0084062F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3449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 xml:space="preserve">родной язык  </w:t>
            </w:r>
          </w:p>
        </w:tc>
      </w:tr>
      <w:tr w:rsidR="0084062F" w:rsidRPr="000079B0" w:rsidTr="000C5359">
        <w:trPr>
          <w:trHeight w:val="3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3449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 xml:space="preserve">математика </w:t>
            </w:r>
          </w:p>
        </w:tc>
      </w:tr>
      <w:tr w:rsidR="0084062F" w:rsidRPr="000079B0" w:rsidTr="000C5359">
        <w:trPr>
          <w:trHeight w:val="26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Язык саха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Чтение</w:t>
            </w:r>
          </w:p>
        </w:tc>
      </w:tr>
      <w:tr w:rsidR="0084062F" w:rsidRPr="000079B0" w:rsidTr="000C5359">
        <w:trPr>
          <w:trHeight w:val="2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Язык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6438B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КНРСЯ</w:t>
            </w:r>
          </w:p>
        </w:tc>
      </w:tr>
      <w:tr w:rsidR="0084062F" w:rsidRPr="000079B0" w:rsidTr="000C5359">
        <w:trPr>
          <w:trHeight w:val="2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FA746E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музыка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физкультура</w:t>
            </w:r>
          </w:p>
        </w:tc>
      </w:tr>
      <w:tr w:rsidR="0084062F" w:rsidRPr="000079B0" w:rsidTr="000C5359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FA746E" w:rsidP="00D065C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26</w:t>
            </w:r>
          </w:p>
        </w:tc>
      </w:tr>
      <w:tr w:rsidR="0084062F" w:rsidRPr="000079B0" w:rsidTr="000C5359">
        <w:trPr>
          <w:trHeight w:val="2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62F" w:rsidRPr="000079B0" w:rsidRDefault="0084062F" w:rsidP="0084062F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0C5359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Язык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Родной язык</w:t>
            </w:r>
          </w:p>
        </w:tc>
      </w:tr>
      <w:tr w:rsidR="0084062F" w:rsidRPr="000079B0" w:rsidTr="000C5359">
        <w:trPr>
          <w:trHeight w:val="2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Математика</w:t>
            </w:r>
          </w:p>
        </w:tc>
      </w:tr>
      <w:tr w:rsidR="0084062F" w:rsidRPr="000079B0" w:rsidTr="000C5359">
        <w:trPr>
          <w:trHeight w:val="2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0C5359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D065C6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КНРСЯ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русский язык</w:t>
            </w:r>
          </w:p>
        </w:tc>
      </w:tr>
      <w:tr w:rsidR="0084062F" w:rsidRPr="000079B0" w:rsidTr="000C5359">
        <w:trPr>
          <w:trHeight w:val="2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C87E53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Язык саха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труд</w:t>
            </w:r>
            <w:r w:rsidR="0084062F" w:rsidRPr="000079B0">
              <w:rPr>
                <w:sz w:val="20"/>
                <w:szCs w:val="20"/>
              </w:rPr>
              <w:t xml:space="preserve"> </w:t>
            </w:r>
          </w:p>
        </w:tc>
      </w:tr>
      <w:tr w:rsidR="00FA746E" w:rsidRPr="000079B0" w:rsidTr="000C5359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6E" w:rsidRPr="000079B0" w:rsidRDefault="00FA746E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4062F" w:rsidRPr="000079B0" w:rsidTr="000C5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2F" w:rsidRPr="000079B0" w:rsidRDefault="0084062F" w:rsidP="008406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2</w:t>
            </w:r>
            <w:r w:rsidR="00FA746E" w:rsidRPr="000079B0">
              <w:rPr>
                <w:sz w:val="20"/>
                <w:szCs w:val="20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2</w:t>
            </w:r>
            <w:r w:rsidR="009E15F2" w:rsidRPr="000079B0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84062F" w:rsidRPr="000079B0" w:rsidTr="000C5359">
        <w:trPr>
          <w:trHeight w:val="28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62F" w:rsidRPr="000079B0" w:rsidRDefault="0084062F" w:rsidP="0084062F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F" w:rsidRPr="000079B0" w:rsidRDefault="0084062F" w:rsidP="008406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84062F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F" w:rsidRPr="000079B0" w:rsidRDefault="009E15F2" w:rsidP="008406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английский</w:t>
            </w:r>
          </w:p>
        </w:tc>
      </w:tr>
      <w:tr w:rsidR="00FA746E" w:rsidRPr="000079B0" w:rsidTr="000C5359">
        <w:trPr>
          <w:trHeight w:val="24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6E" w:rsidRPr="000079B0" w:rsidRDefault="00FA746E" w:rsidP="00FA74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E" w:rsidRPr="000079B0" w:rsidRDefault="00FA746E" w:rsidP="00FA74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английский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ИЗО</w:t>
            </w:r>
          </w:p>
        </w:tc>
      </w:tr>
      <w:tr w:rsidR="00FA746E" w:rsidRPr="000079B0" w:rsidTr="000C5359">
        <w:trPr>
          <w:trHeight w:val="1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6E" w:rsidRPr="000079B0" w:rsidRDefault="00FA746E" w:rsidP="00FA74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E" w:rsidRPr="000079B0" w:rsidRDefault="00FA746E" w:rsidP="00FA74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ИЗО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Музыка</w:t>
            </w:r>
          </w:p>
        </w:tc>
      </w:tr>
      <w:tr w:rsidR="00FA746E" w:rsidRPr="000079B0" w:rsidTr="000C5359">
        <w:trPr>
          <w:trHeight w:val="32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6E" w:rsidRPr="000079B0" w:rsidRDefault="00FA746E" w:rsidP="00FA74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E" w:rsidRPr="000079B0" w:rsidRDefault="00FA746E" w:rsidP="00FA74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Физкультура</w:t>
            </w:r>
          </w:p>
        </w:tc>
      </w:tr>
      <w:tr w:rsidR="00FA746E" w:rsidRPr="000079B0" w:rsidTr="000C5359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6E" w:rsidRPr="000079B0" w:rsidRDefault="00FA746E" w:rsidP="00FA74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E" w:rsidRPr="000079B0" w:rsidRDefault="00FA746E" w:rsidP="00FA74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9B0">
              <w:rPr>
                <w:sz w:val="20"/>
                <w:szCs w:val="20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E" w:rsidRPr="000079B0" w:rsidRDefault="00FA746E" w:rsidP="00FA746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9B0">
              <w:rPr>
                <w:rFonts w:eastAsiaTheme="minorEastAsia"/>
                <w:sz w:val="20"/>
                <w:szCs w:val="20"/>
              </w:rPr>
              <w:t>14</w:t>
            </w:r>
          </w:p>
        </w:tc>
      </w:tr>
    </w:tbl>
    <w:p w:rsidR="007A15E4" w:rsidRPr="00D17738" w:rsidRDefault="007A15E4" w:rsidP="007A15E4">
      <w:pPr>
        <w:ind w:left="709"/>
      </w:pPr>
    </w:p>
    <w:p w:rsidR="0044292C" w:rsidRPr="0044292C" w:rsidRDefault="0044292C" w:rsidP="0044292C">
      <w:pPr>
        <w:jc w:val="center"/>
      </w:pPr>
      <w:r w:rsidRPr="0044292C">
        <w:lastRenderedPageBreak/>
        <w:t>ПРИМЕЧАНИЕ: могут быть внесены изменения</w:t>
      </w:r>
    </w:p>
    <w:p w:rsidR="0044292C" w:rsidRPr="00D17738" w:rsidRDefault="0044292C" w:rsidP="0044292C">
      <w:pPr>
        <w:jc w:val="center"/>
        <w:rPr>
          <w:b/>
        </w:rPr>
      </w:pPr>
    </w:p>
    <w:p w:rsidR="00F6480F" w:rsidRPr="00D17738" w:rsidRDefault="00F6480F" w:rsidP="00583A50"/>
    <w:p w:rsidR="007F20B5" w:rsidRDefault="007F20B5" w:rsidP="000079B0">
      <w:pPr>
        <w:rPr>
          <w:sz w:val="22"/>
          <w:szCs w:val="22"/>
        </w:rPr>
      </w:pPr>
    </w:p>
    <w:p w:rsidR="007F20B5" w:rsidRDefault="007F20B5" w:rsidP="000079B0">
      <w:pPr>
        <w:rPr>
          <w:sz w:val="22"/>
          <w:szCs w:val="22"/>
        </w:rPr>
      </w:pPr>
    </w:p>
    <w:p w:rsidR="00583A50" w:rsidRPr="00D17738" w:rsidRDefault="00583A50" w:rsidP="00583A50">
      <w:pPr>
        <w:spacing w:line="480" w:lineRule="auto"/>
        <w:jc w:val="center"/>
        <w:rPr>
          <w:b/>
          <w:sz w:val="32"/>
          <w:szCs w:val="32"/>
        </w:rPr>
      </w:pPr>
      <w:r w:rsidRPr="00D17738">
        <w:rPr>
          <w:b/>
          <w:sz w:val="32"/>
          <w:szCs w:val="32"/>
        </w:rPr>
        <w:t>Расписание звонков в 1 классе.</w:t>
      </w:r>
    </w:p>
    <w:p w:rsidR="00583A50" w:rsidRPr="00D17738" w:rsidRDefault="00583A50" w:rsidP="00583A50">
      <w:pPr>
        <w:spacing w:line="480" w:lineRule="auto"/>
        <w:jc w:val="center"/>
        <w:rPr>
          <w:sz w:val="32"/>
          <w:szCs w:val="32"/>
        </w:rPr>
      </w:pPr>
      <w:r w:rsidRPr="00D17738">
        <w:rPr>
          <w:sz w:val="32"/>
          <w:szCs w:val="32"/>
        </w:rPr>
        <w:t xml:space="preserve">Утренняя зарядка – 9 ч. </w:t>
      </w:r>
      <w:smartTag w:uri="urn:schemas-microsoft-com:office:smarttags" w:element="metricconverter">
        <w:smartTagPr>
          <w:attr w:name="ProductID" w:val="00 м"/>
        </w:smartTagPr>
        <w:r w:rsidRPr="00D17738">
          <w:rPr>
            <w:sz w:val="32"/>
            <w:szCs w:val="32"/>
          </w:rPr>
          <w:t>00 м</w:t>
        </w:r>
      </w:smartTag>
      <w:r w:rsidRPr="00D17738">
        <w:rPr>
          <w:sz w:val="32"/>
          <w:szCs w:val="32"/>
        </w:rPr>
        <w:t>.</w:t>
      </w:r>
    </w:p>
    <w:p w:rsidR="00583A50" w:rsidRPr="00D17738" w:rsidRDefault="00583A50" w:rsidP="00583A50">
      <w:pPr>
        <w:spacing w:line="480" w:lineRule="auto"/>
        <w:jc w:val="center"/>
        <w:rPr>
          <w:sz w:val="32"/>
          <w:szCs w:val="32"/>
        </w:rPr>
      </w:pPr>
      <w:r w:rsidRPr="00D17738">
        <w:rPr>
          <w:sz w:val="32"/>
          <w:szCs w:val="32"/>
        </w:rPr>
        <w:t xml:space="preserve">1 урок – 9 ч. </w:t>
      </w:r>
      <w:smartTag w:uri="urn:schemas-microsoft-com:office:smarttags" w:element="metricconverter">
        <w:smartTagPr>
          <w:attr w:name="ProductID" w:val="10 м"/>
        </w:smartTagPr>
        <w:r w:rsidRPr="00D17738">
          <w:rPr>
            <w:sz w:val="32"/>
            <w:szCs w:val="32"/>
          </w:rPr>
          <w:t>10 м</w:t>
        </w:r>
      </w:smartTag>
      <w:r w:rsidRPr="00D17738">
        <w:rPr>
          <w:sz w:val="32"/>
          <w:szCs w:val="32"/>
        </w:rPr>
        <w:t xml:space="preserve">. – 9 ч. </w:t>
      </w:r>
      <w:smartTag w:uri="urn:schemas-microsoft-com:office:smarttags" w:element="metricconverter">
        <w:smartTagPr>
          <w:attr w:name="ProductID" w:val="45 м"/>
        </w:smartTagPr>
        <w:r w:rsidRPr="00D17738">
          <w:rPr>
            <w:sz w:val="32"/>
            <w:szCs w:val="32"/>
          </w:rPr>
          <w:t>45 м</w:t>
        </w:r>
      </w:smartTag>
      <w:r w:rsidRPr="00D17738">
        <w:rPr>
          <w:sz w:val="32"/>
          <w:szCs w:val="32"/>
        </w:rPr>
        <w:t>. (перемена 10 минут)</w:t>
      </w:r>
    </w:p>
    <w:p w:rsidR="00583A50" w:rsidRPr="00044AE4" w:rsidRDefault="00583A50" w:rsidP="00583A50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 xml:space="preserve">2 урок – 9 ч. </w:t>
      </w:r>
      <w:smartTag w:uri="urn:schemas-microsoft-com:office:smarttags" w:element="metricconverter">
        <w:smartTagPr>
          <w:attr w:name="ProductID" w:val="55 м"/>
        </w:smartTagPr>
        <w:r w:rsidRPr="00044AE4">
          <w:rPr>
            <w:sz w:val="32"/>
            <w:szCs w:val="32"/>
          </w:rPr>
          <w:t>55 м</w:t>
        </w:r>
      </w:smartTag>
      <w:r>
        <w:rPr>
          <w:sz w:val="32"/>
          <w:szCs w:val="32"/>
        </w:rPr>
        <w:t>. – 10</w:t>
      </w:r>
      <w:r w:rsidRPr="00044AE4">
        <w:rPr>
          <w:sz w:val="32"/>
          <w:szCs w:val="32"/>
        </w:rPr>
        <w:t xml:space="preserve"> ч. </w:t>
      </w:r>
      <w:smartTag w:uri="urn:schemas-microsoft-com:office:smarttags" w:element="metricconverter">
        <w:smartTagPr>
          <w:attr w:name="ProductID" w:val="30 м"/>
        </w:smartTagPr>
        <w:r w:rsidRPr="00044AE4">
          <w:rPr>
            <w:sz w:val="32"/>
            <w:szCs w:val="32"/>
          </w:rPr>
          <w:t>30 м</w:t>
        </w:r>
      </w:smartTag>
      <w:r w:rsidRPr="00044AE4">
        <w:rPr>
          <w:sz w:val="32"/>
          <w:szCs w:val="32"/>
        </w:rPr>
        <w:t>.</w:t>
      </w:r>
    </w:p>
    <w:p w:rsidR="00583A50" w:rsidRPr="00044AE4" w:rsidRDefault="00583A50" w:rsidP="00583A50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>Динамический час – 40 минут</w:t>
      </w:r>
    </w:p>
    <w:p w:rsidR="00583A50" w:rsidRPr="00044AE4" w:rsidRDefault="00583A50" w:rsidP="00583A50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 урок – 11</w:t>
      </w:r>
      <w:r w:rsidRPr="00044AE4">
        <w:rPr>
          <w:sz w:val="32"/>
          <w:szCs w:val="32"/>
        </w:rPr>
        <w:t xml:space="preserve"> ч. </w:t>
      </w:r>
      <w:smartTag w:uri="urn:schemas-microsoft-com:office:smarttags" w:element="metricconverter">
        <w:smartTagPr>
          <w:attr w:name="ProductID" w:val="10 м"/>
        </w:smartTagPr>
        <w:r w:rsidRPr="00044AE4">
          <w:rPr>
            <w:sz w:val="32"/>
            <w:szCs w:val="32"/>
          </w:rPr>
          <w:t>10 м</w:t>
        </w:r>
      </w:smartTag>
      <w:r>
        <w:rPr>
          <w:sz w:val="32"/>
          <w:szCs w:val="32"/>
        </w:rPr>
        <w:t>. – 11</w:t>
      </w:r>
      <w:r w:rsidRPr="00044AE4">
        <w:rPr>
          <w:sz w:val="32"/>
          <w:szCs w:val="32"/>
        </w:rPr>
        <w:t xml:space="preserve"> ч. </w:t>
      </w:r>
      <w:smartTag w:uri="urn:schemas-microsoft-com:office:smarttags" w:element="metricconverter">
        <w:smartTagPr>
          <w:attr w:name="ProductID" w:val="45 м"/>
        </w:smartTagPr>
        <w:r w:rsidRPr="00044AE4">
          <w:rPr>
            <w:sz w:val="32"/>
            <w:szCs w:val="32"/>
          </w:rPr>
          <w:t>45 м</w:t>
        </w:r>
      </w:smartTag>
      <w:r w:rsidRPr="00044AE4">
        <w:rPr>
          <w:sz w:val="32"/>
          <w:szCs w:val="32"/>
        </w:rPr>
        <w:t>. (</w:t>
      </w:r>
      <w:r>
        <w:rPr>
          <w:sz w:val="32"/>
          <w:szCs w:val="32"/>
        </w:rPr>
        <w:t>перемена 2</w:t>
      </w:r>
      <w:r w:rsidRPr="00044AE4">
        <w:rPr>
          <w:sz w:val="32"/>
          <w:szCs w:val="32"/>
        </w:rPr>
        <w:t>0 минут)</w:t>
      </w:r>
    </w:p>
    <w:p w:rsidR="003826E0" w:rsidRPr="00044AE4" w:rsidRDefault="00583A50" w:rsidP="003826E0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>4 урок -</w:t>
      </w:r>
      <w:r>
        <w:rPr>
          <w:sz w:val="32"/>
          <w:szCs w:val="32"/>
        </w:rPr>
        <w:t>12 ч. 05 м. – 12 ч. 40</w:t>
      </w:r>
      <w:r w:rsidRPr="00044AE4">
        <w:rPr>
          <w:sz w:val="32"/>
          <w:szCs w:val="32"/>
        </w:rPr>
        <w:t xml:space="preserve"> м. </w:t>
      </w:r>
      <w:r w:rsidR="003826E0" w:rsidRPr="00044AE4">
        <w:rPr>
          <w:sz w:val="32"/>
          <w:szCs w:val="32"/>
        </w:rPr>
        <w:t>(перемена 10 минут)</w:t>
      </w:r>
    </w:p>
    <w:p w:rsidR="003826E0" w:rsidRPr="00044AE4" w:rsidRDefault="003826E0" w:rsidP="00583A50">
      <w:pPr>
        <w:spacing w:line="48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5 урок- 12 ч. 50 м. – 13 ч 25 м. </w:t>
      </w:r>
    </w:p>
    <w:p w:rsidR="00583A50" w:rsidRDefault="00583A50" w:rsidP="00583A50">
      <w:pPr>
        <w:spacing w:line="360" w:lineRule="auto"/>
        <w:jc w:val="center"/>
        <w:rPr>
          <w:b/>
          <w:sz w:val="28"/>
          <w:szCs w:val="28"/>
        </w:rPr>
      </w:pPr>
    </w:p>
    <w:p w:rsidR="00E57FED" w:rsidRDefault="00E57FED" w:rsidP="00331B17">
      <w:pPr>
        <w:spacing w:line="480" w:lineRule="auto"/>
        <w:jc w:val="center"/>
        <w:rPr>
          <w:b/>
          <w:sz w:val="32"/>
          <w:szCs w:val="32"/>
        </w:rPr>
      </w:pPr>
    </w:p>
    <w:p w:rsidR="007E5827" w:rsidRDefault="00331B17" w:rsidP="00331B17">
      <w:pPr>
        <w:spacing w:line="480" w:lineRule="auto"/>
        <w:jc w:val="center"/>
        <w:rPr>
          <w:b/>
          <w:sz w:val="32"/>
          <w:szCs w:val="32"/>
        </w:rPr>
      </w:pPr>
      <w:r w:rsidRPr="00044AE4">
        <w:rPr>
          <w:b/>
          <w:sz w:val="32"/>
          <w:szCs w:val="32"/>
        </w:rPr>
        <w:t>Расписание звонков</w:t>
      </w:r>
      <w:r w:rsidR="007E5827">
        <w:rPr>
          <w:b/>
          <w:sz w:val="32"/>
          <w:szCs w:val="32"/>
        </w:rPr>
        <w:t xml:space="preserve"> </w:t>
      </w:r>
    </w:p>
    <w:p w:rsidR="00331B17" w:rsidRPr="00044AE4" w:rsidRDefault="007E5827" w:rsidP="00331B17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– 11 классов</w:t>
      </w:r>
      <w:r w:rsidR="00331B17" w:rsidRPr="00044AE4">
        <w:rPr>
          <w:b/>
          <w:sz w:val="32"/>
          <w:szCs w:val="32"/>
        </w:rPr>
        <w:t>.</w:t>
      </w:r>
    </w:p>
    <w:p w:rsidR="00331B17" w:rsidRPr="00044AE4" w:rsidRDefault="00331B17" w:rsidP="00331B17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lastRenderedPageBreak/>
        <w:t xml:space="preserve">Утренняя зарядка – 8 ч. </w:t>
      </w:r>
      <w:smartTag w:uri="urn:schemas-microsoft-com:office:smarttags" w:element="metricconverter">
        <w:smartTagPr>
          <w:attr w:name="ProductID" w:val="15 м"/>
        </w:smartTagPr>
        <w:r w:rsidRPr="00044AE4">
          <w:rPr>
            <w:sz w:val="32"/>
            <w:szCs w:val="32"/>
          </w:rPr>
          <w:t>15 м</w:t>
        </w:r>
      </w:smartTag>
      <w:r w:rsidRPr="00044AE4">
        <w:rPr>
          <w:sz w:val="32"/>
          <w:szCs w:val="32"/>
        </w:rPr>
        <w:t xml:space="preserve">. </w:t>
      </w:r>
    </w:p>
    <w:p w:rsidR="00331B17" w:rsidRPr="00044AE4" w:rsidRDefault="00331B17" w:rsidP="00331B17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 xml:space="preserve">1 урок – 8 ч. </w:t>
      </w:r>
      <w:smartTag w:uri="urn:schemas-microsoft-com:office:smarttags" w:element="metricconverter">
        <w:smartTagPr>
          <w:attr w:name="ProductID" w:val="30 м"/>
        </w:smartTagPr>
        <w:r w:rsidRPr="00044AE4">
          <w:rPr>
            <w:sz w:val="32"/>
            <w:szCs w:val="32"/>
          </w:rPr>
          <w:t>30 м</w:t>
        </w:r>
      </w:smartTag>
      <w:r w:rsidRPr="00044AE4">
        <w:rPr>
          <w:sz w:val="32"/>
          <w:szCs w:val="32"/>
        </w:rPr>
        <w:t xml:space="preserve">. – 9 ч. </w:t>
      </w:r>
      <w:smartTag w:uri="urn:schemas-microsoft-com:office:smarttags" w:element="metricconverter">
        <w:smartTagPr>
          <w:attr w:name="ProductID" w:val="15 м"/>
        </w:smartTagPr>
        <w:r w:rsidRPr="00044AE4">
          <w:rPr>
            <w:sz w:val="32"/>
            <w:szCs w:val="32"/>
          </w:rPr>
          <w:t>15 м</w:t>
        </w:r>
      </w:smartTag>
      <w:r w:rsidRPr="00044AE4">
        <w:rPr>
          <w:sz w:val="32"/>
          <w:szCs w:val="32"/>
        </w:rPr>
        <w:t>. (перемена 10 минут)</w:t>
      </w:r>
    </w:p>
    <w:p w:rsidR="00331B17" w:rsidRPr="00044AE4" w:rsidRDefault="00331B17" w:rsidP="00331B17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 xml:space="preserve">2 урок – 9 ч. </w:t>
      </w:r>
      <w:smartTag w:uri="urn:schemas-microsoft-com:office:smarttags" w:element="metricconverter">
        <w:smartTagPr>
          <w:attr w:name="ProductID" w:val="25 м"/>
        </w:smartTagPr>
        <w:r w:rsidRPr="00044AE4">
          <w:rPr>
            <w:sz w:val="32"/>
            <w:szCs w:val="32"/>
          </w:rPr>
          <w:t>25 м</w:t>
        </w:r>
      </w:smartTag>
      <w:r w:rsidRPr="00044AE4">
        <w:rPr>
          <w:sz w:val="32"/>
          <w:szCs w:val="32"/>
        </w:rPr>
        <w:t xml:space="preserve">. – 10 ч. </w:t>
      </w:r>
      <w:smartTag w:uri="urn:schemas-microsoft-com:office:smarttags" w:element="metricconverter">
        <w:smartTagPr>
          <w:attr w:name="ProductID" w:val="10 м"/>
        </w:smartTagPr>
        <w:r w:rsidRPr="00044AE4">
          <w:rPr>
            <w:sz w:val="32"/>
            <w:szCs w:val="32"/>
          </w:rPr>
          <w:t>10 м</w:t>
        </w:r>
      </w:smartTag>
      <w:r>
        <w:rPr>
          <w:sz w:val="32"/>
          <w:szCs w:val="32"/>
        </w:rPr>
        <w:t>. (перемена 2</w:t>
      </w:r>
      <w:r w:rsidRPr="00044AE4">
        <w:rPr>
          <w:sz w:val="32"/>
          <w:szCs w:val="32"/>
        </w:rPr>
        <w:t>0 минут)</w:t>
      </w:r>
    </w:p>
    <w:p w:rsidR="00331B17" w:rsidRPr="00044AE4" w:rsidRDefault="00331B17" w:rsidP="00331B17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 урок – 10 ч. 30 м. – 11 ч. 15 м (перемена 2</w:t>
      </w:r>
      <w:r w:rsidRPr="00044AE4">
        <w:rPr>
          <w:sz w:val="32"/>
          <w:szCs w:val="32"/>
        </w:rPr>
        <w:t>0 минут)</w:t>
      </w:r>
    </w:p>
    <w:p w:rsidR="00331B17" w:rsidRPr="00044AE4" w:rsidRDefault="00331B17" w:rsidP="00331B17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 xml:space="preserve">4 урок – 11 ч. </w:t>
      </w:r>
      <w:smartTag w:uri="urn:schemas-microsoft-com:office:smarttags" w:element="metricconverter">
        <w:smartTagPr>
          <w:attr w:name="ProductID" w:val="35 м"/>
        </w:smartTagPr>
        <w:r w:rsidRPr="00044AE4">
          <w:rPr>
            <w:sz w:val="32"/>
            <w:szCs w:val="32"/>
          </w:rPr>
          <w:t>35 м</w:t>
        </w:r>
      </w:smartTag>
      <w:r w:rsidRPr="00044AE4">
        <w:rPr>
          <w:sz w:val="32"/>
          <w:szCs w:val="32"/>
        </w:rPr>
        <w:t xml:space="preserve">. – 12 ч. </w:t>
      </w:r>
      <w:smartTag w:uri="urn:schemas-microsoft-com:office:smarttags" w:element="metricconverter">
        <w:smartTagPr>
          <w:attr w:name="ProductID" w:val="20 м"/>
        </w:smartTagPr>
        <w:r w:rsidRPr="00044AE4">
          <w:rPr>
            <w:sz w:val="32"/>
            <w:szCs w:val="32"/>
          </w:rPr>
          <w:t>20 м</w:t>
        </w:r>
      </w:smartTag>
      <w:r w:rsidRPr="00044AE4">
        <w:rPr>
          <w:sz w:val="32"/>
          <w:szCs w:val="32"/>
        </w:rPr>
        <w:t xml:space="preserve"> (перемена 10 минут)</w:t>
      </w:r>
    </w:p>
    <w:p w:rsidR="00331B17" w:rsidRPr="00044AE4" w:rsidRDefault="00331B17" w:rsidP="00331B17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 xml:space="preserve">5 урок – 12 ч. </w:t>
      </w:r>
      <w:smartTag w:uri="urn:schemas-microsoft-com:office:smarttags" w:element="metricconverter">
        <w:smartTagPr>
          <w:attr w:name="ProductID" w:val="30 м"/>
        </w:smartTagPr>
        <w:r w:rsidRPr="00044AE4">
          <w:rPr>
            <w:sz w:val="32"/>
            <w:szCs w:val="32"/>
          </w:rPr>
          <w:t>30 м</w:t>
        </w:r>
      </w:smartTag>
      <w:r w:rsidRPr="00044AE4">
        <w:rPr>
          <w:sz w:val="32"/>
          <w:szCs w:val="32"/>
        </w:rPr>
        <w:t xml:space="preserve">. – 13 ч. </w:t>
      </w:r>
      <w:smartTag w:uri="urn:schemas-microsoft-com:office:smarttags" w:element="metricconverter">
        <w:smartTagPr>
          <w:attr w:name="ProductID" w:val="15 м"/>
        </w:smartTagPr>
        <w:r w:rsidRPr="00044AE4">
          <w:rPr>
            <w:sz w:val="32"/>
            <w:szCs w:val="32"/>
          </w:rPr>
          <w:t>15 м</w:t>
        </w:r>
      </w:smartTag>
      <w:r w:rsidRPr="00044AE4">
        <w:rPr>
          <w:sz w:val="32"/>
          <w:szCs w:val="32"/>
        </w:rPr>
        <w:t>. (перемена 10 минут)</w:t>
      </w:r>
    </w:p>
    <w:p w:rsidR="00331B17" w:rsidRDefault="00331B17" w:rsidP="00331B17">
      <w:pPr>
        <w:spacing w:line="480" w:lineRule="auto"/>
        <w:jc w:val="center"/>
        <w:rPr>
          <w:sz w:val="32"/>
          <w:szCs w:val="32"/>
        </w:rPr>
      </w:pPr>
      <w:r w:rsidRPr="00044AE4">
        <w:rPr>
          <w:sz w:val="32"/>
          <w:szCs w:val="32"/>
        </w:rPr>
        <w:t xml:space="preserve">6 урок - 13 ч. </w:t>
      </w:r>
      <w:smartTag w:uri="urn:schemas-microsoft-com:office:smarttags" w:element="metricconverter">
        <w:smartTagPr>
          <w:attr w:name="ProductID" w:val="25 м"/>
        </w:smartTagPr>
        <w:r w:rsidRPr="00044AE4">
          <w:rPr>
            <w:sz w:val="32"/>
            <w:szCs w:val="32"/>
          </w:rPr>
          <w:t>25 м</w:t>
        </w:r>
      </w:smartTag>
      <w:r w:rsidRPr="00044AE4">
        <w:rPr>
          <w:sz w:val="32"/>
          <w:szCs w:val="32"/>
        </w:rPr>
        <w:t xml:space="preserve">. – 14 ч. </w:t>
      </w:r>
      <w:smartTag w:uri="urn:schemas-microsoft-com:office:smarttags" w:element="metricconverter">
        <w:smartTagPr>
          <w:attr w:name="ProductID" w:val="10 м"/>
        </w:smartTagPr>
        <w:r w:rsidRPr="00044AE4">
          <w:rPr>
            <w:sz w:val="32"/>
            <w:szCs w:val="32"/>
          </w:rPr>
          <w:t>10 м</w:t>
        </w:r>
      </w:smartTag>
      <w:r w:rsidRPr="00044AE4">
        <w:rPr>
          <w:sz w:val="32"/>
          <w:szCs w:val="32"/>
        </w:rPr>
        <w:t>.</w:t>
      </w:r>
      <w:r w:rsidR="00902FF3">
        <w:rPr>
          <w:sz w:val="32"/>
          <w:szCs w:val="32"/>
        </w:rPr>
        <w:t xml:space="preserve"> (перемена 10 минут)</w:t>
      </w:r>
    </w:p>
    <w:p w:rsidR="007C321B" w:rsidRDefault="00902FF3" w:rsidP="00D1202C">
      <w:pPr>
        <w:spacing w:line="480" w:lineRule="auto"/>
        <w:jc w:val="center"/>
        <w:rPr>
          <w:b/>
          <w:sz w:val="20"/>
          <w:szCs w:val="20"/>
        </w:rPr>
        <w:sectPr w:rsidR="007C321B" w:rsidSect="004B6063">
          <w:footerReference w:type="default" r:id="rId9"/>
          <w:pgSz w:w="11906" w:h="16838"/>
          <w:pgMar w:top="142" w:right="566" w:bottom="426" w:left="1134" w:header="708" w:footer="708" w:gutter="0"/>
          <w:cols w:space="708"/>
          <w:docGrid w:linePitch="360"/>
        </w:sectPr>
      </w:pPr>
      <w:r>
        <w:rPr>
          <w:sz w:val="32"/>
          <w:szCs w:val="32"/>
        </w:rPr>
        <w:t>7 урок - 14 ч.20 м.</w:t>
      </w:r>
      <w:r w:rsidR="00650F0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50F0B">
        <w:rPr>
          <w:sz w:val="32"/>
          <w:szCs w:val="32"/>
        </w:rPr>
        <w:t xml:space="preserve"> </w:t>
      </w:r>
      <w:r>
        <w:rPr>
          <w:sz w:val="32"/>
          <w:szCs w:val="32"/>
        </w:rPr>
        <w:t>15 ч. 05 м</w:t>
      </w:r>
    </w:p>
    <w:p w:rsidR="007C321B" w:rsidRPr="00044AE4" w:rsidRDefault="007C321B" w:rsidP="000C5359">
      <w:pPr>
        <w:spacing w:line="480" w:lineRule="auto"/>
        <w:rPr>
          <w:sz w:val="32"/>
          <w:szCs w:val="32"/>
        </w:rPr>
      </w:pPr>
    </w:p>
    <w:sectPr w:rsidR="007C321B" w:rsidRPr="00044AE4" w:rsidSect="000C5359">
      <w:type w:val="continuous"/>
      <w:pgSz w:w="11906" w:h="16838"/>
      <w:pgMar w:top="284" w:right="566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C3" w:rsidRDefault="00BD13C3" w:rsidP="00F229D7">
      <w:r>
        <w:separator/>
      </w:r>
    </w:p>
  </w:endnote>
  <w:endnote w:type="continuationSeparator" w:id="1">
    <w:p w:rsidR="00BD13C3" w:rsidRDefault="00BD13C3" w:rsidP="00F2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941"/>
      <w:docPartObj>
        <w:docPartGallery w:val="Page Numbers (Bottom of Page)"/>
        <w:docPartUnique/>
      </w:docPartObj>
    </w:sdtPr>
    <w:sdtContent>
      <w:p w:rsidR="006979F2" w:rsidRDefault="009B3DE8">
        <w:pPr>
          <w:pStyle w:val="af4"/>
        </w:pPr>
        <w:fldSimple w:instr=" PAGE   \* MERGEFORMAT ">
          <w:r w:rsidR="00E2615A">
            <w:rPr>
              <w:noProof/>
            </w:rPr>
            <w:t>18</w:t>
          </w:r>
        </w:fldSimple>
      </w:p>
    </w:sdtContent>
  </w:sdt>
  <w:p w:rsidR="006979F2" w:rsidRDefault="006979F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C3" w:rsidRDefault="00BD13C3" w:rsidP="00F229D7">
      <w:r>
        <w:separator/>
      </w:r>
    </w:p>
  </w:footnote>
  <w:footnote w:type="continuationSeparator" w:id="1">
    <w:p w:rsidR="00BD13C3" w:rsidRDefault="00BD13C3" w:rsidP="00F2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DejaVu Sans"/>
        <w:color w:val="auto"/>
      </w:rPr>
    </w:lvl>
  </w:abstractNum>
  <w:abstractNum w:abstractNumId="3">
    <w:nsid w:val="03D7047C"/>
    <w:multiLevelType w:val="hybridMultilevel"/>
    <w:tmpl w:val="29BC57EC"/>
    <w:lvl w:ilvl="0" w:tplc="6A5CBC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AF20E4C"/>
    <w:multiLevelType w:val="hybridMultilevel"/>
    <w:tmpl w:val="E056F412"/>
    <w:lvl w:ilvl="0" w:tplc="4CD03B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0BC24D56"/>
    <w:multiLevelType w:val="hybridMultilevel"/>
    <w:tmpl w:val="C5FE2C12"/>
    <w:lvl w:ilvl="0" w:tplc="BAC82ECC">
      <w:start w:val="24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6">
    <w:nsid w:val="104C5720"/>
    <w:multiLevelType w:val="hybridMultilevel"/>
    <w:tmpl w:val="7CC65154"/>
    <w:lvl w:ilvl="0" w:tplc="CBC603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8AB1C36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70D3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7FB3"/>
    <w:multiLevelType w:val="hybridMultilevel"/>
    <w:tmpl w:val="C5FE2C12"/>
    <w:lvl w:ilvl="0" w:tplc="BAC82ECC">
      <w:start w:val="24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0">
    <w:nsid w:val="279004DC"/>
    <w:multiLevelType w:val="hybridMultilevel"/>
    <w:tmpl w:val="E056F412"/>
    <w:lvl w:ilvl="0" w:tplc="4CD03B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28545CAF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4854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9717F"/>
    <w:multiLevelType w:val="hybridMultilevel"/>
    <w:tmpl w:val="E056F412"/>
    <w:lvl w:ilvl="0" w:tplc="4CD03B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2FAC1CCA"/>
    <w:multiLevelType w:val="hybridMultilevel"/>
    <w:tmpl w:val="AF6A2BFA"/>
    <w:lvl w:ilvl="0" w:tplc="41A6F0A6">
      <w:start w:val="1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>
    <w:nsid w:val="3209408E"/>
    <w:multiLevelType w:val="hybridMultilevel"/>
    <w:tmpl w:val="76AA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68AD"/>
    <w:multiLevelType w:val="hybridMultilevel"/>
    <w:tmpl w:val="90EE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A5DD2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A2221"/>
    <w:multiLevelType w:val="hybridMultilevel"/>
    <w:tmpl w:val="76AA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5F5D"/>
    <w:multiLevelType w:val="hybridMultilevel"/>
    <w:tmpl w:val="ACCA5390"/>
    <w:lvl w:ilvl="0" w:tplc="1B68A7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0511FE9"/>
    <w:multiLevelType w:val="hybridMultilevel"/>
    <w:tmpl w:val="4C42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56E2A"/>
    <w:multiLevelType w:val="hybridMultilevel"/>
    <w:tmpl w:val="401E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F784F"/>
    <w:multiLevelType w:val="hybridMultilevel"/>
    <w:tmpl w:val="C5FE2C12"/>
    <w:lvl w:ilvl="0" w:tplc="BAC82ECC">
      <w:start w:val="24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2">
    <w:nsid w:val="44E53CF6"/>
    <w:multiLevelType w:val="hybridMultilevel"/>
    <w:tmpl w:val="B78602D0"/>
    <w:lvl w:ilvl="0" w:tplc="EA6E43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49C37CD4"/>
    <w:multiLevelType w:val="hybridMultilevel"/>
    <w:tmpl w:val="38F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92B5B"/>
    <w:multiLevelType w:val="hybridMultilevel"/>
    <w:tmpl w:val="AF6A2BFA"/>
    <w:lvl w:ilvl="0" w:tplc="41A6F0A6">
      <w:start w:val="1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>
    <w:nsid w:val="534E26F9"/>
    <w:multiLevelType w:val="hybridMultilevel"/>
    <w:tmpl w:val="E056F412"/>
    <w:lvl w:ilvl="0" w:tplc="4CD03B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>
    <w:nsid w:val="5DB533BF"/>
    <w:multiLevelType w:val="hybridMultilevel"/>
    <w:tmpl w:val="F0D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C2752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239BA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53D2D"/>
    <w:multiLevelType w:val="hybridMultilevel"/>
    <w:tmpl w:val="5C3A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43904"/>
    <w:multiLevelType w:val="hybridMultilevel"/>
    <w:tmpl w:val="FF62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F1FBC"/>
    <w:multiLevelType w:val="hybridMultilevel"/>
    <w:tmpl w:val="490A8808"/>
    <w:lvl w:ilvl="0" w:tplc="EF2C1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F38BB"/>
    <w:multiLevelType w:val="hybridMultilevel"/>
    <w:tmpl w:val="F0C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73C67"/>
    <w:multiLevelType w:val="hybridMultilevel"/>
    <w:tmpl w:val="7F624B6E"/>
    <w:lvl w:ilvl="0" w:tplc="0419000F">
      <w:start w:val="1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6D052F71"/>
    <w:multiLevelType w:val="hybridMultilevel"/>
    <w:tmpl w:val="7A8823EC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5">
    <w:nsid w:val="739E3F8B"/>
    <w:multiLevelType w:val="hybridMultilevel"/>
    <w:tmpl w:val="254E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A44D2"/>
    <w:multiLevelType w:val="hybridMultilevel"/>
    <w:tmpl w:val="AF6A2BFA"/>
    <w:lvl w:ilvl="0" w:tplc="41A6F0A6">
      <w:start w:val="1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7">
    <w:nsid w:val="796B400E"/>
    <w:multiLevelType w:val="hybridMultilevel"/>
    <w:tmpl w:val="F0D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06F0D"/>
    <w:multiLevelType w:val="hybridMultilevel"/>
    <w:tmpl w:val="5C0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972C4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C770A"/>
    <w:multiLevelType w:val="hybridMultilevel"/>
    <w:tmpl w:val="AF6A2BFA"/>
    <w:lvl w:ilvl="0" w:tplc="41A6F0A6">
      <w:start w:val="1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>
    <w:nsid w:val="7CBB6E76"/>
    <w:multiLevelType w:val="hybridMultilevel"/>
    <w:tmpl w:val="9E86FA3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D76A1"/>
    <w:multiLevelType w:val="hybridMultilevel"/>
    <w:tmpl w:val="AF6A2BFA"/>
    <w:lvl w:ilvl="0" w:tplc="41A6F0A6">
      <w:start w:val="1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8"/>
  </w:num>
  <w:num w:numId="2">
    <w:abstractNumId w:val="37"/>
  </w:num>
  <w:num w:numId="3">
    <w:abstractNumId w:val="26"/>
  </w:num>
  <w:num w:numId="4">
    <w:abstractNumId w:val="33"/>
  </w:num>
  <w:num w:numId="5">
    <w:abstractNumId w:val="28"/>
  </w:num>
  <w:num w:numId="6">
    <w:abstractNumId w:val="7"/>
  </w:num>
  <w:num w:numId="7">
    <w:abstractNumId w:val="17"/>
  </w:num>
  <w:num w:numId="8">
    <w:abstractNumId w:val="31"/>
  </w:num>
  <w:num w:numId="9">
    <w:abstractNumId w:val="15"/>
  </w:num>
  <w:num w:numId="10">
    <w:abstractNumId w:val="11"/>
  </w:num>
  <w:num w:numId="11">
    <w:abstractNumId w:val="40"/>
  </w:num>
  <w:num w:numId="12">
    <w:abstractNumId w:val="42"/>
  </w:num>
  <w:num w:numId="13">
    <w:abstractNumId w:val="21"/>
  </w:num>
  <w:num w:numId="14">
    <w:abstractNumId w:val="5"/>
  </w:num>
  <w:num w:numId="15">
    <w:abstractNumId w:val="9"/>
  </w:num>
  <w:num w:numId="16">
    <w:abstractNumId w:val="41"/>
  </w:num>
  <w:num w:numId="17">
    <w:abstractNumId w:val="13"/>
  </w:num>
  <w:num w:numId="18">
    <w:abstractNumId w:val="36"/>
  </w:num>
  <w:num w:numId="19">
    <w:abstractNumId w:val="39"/>
  </w:num>
  <w:num w:numId="20">
    <w:abstractNumId w:val="27"/>
  </w:num>
  <w:num w:numId="21">
    <w:abstractNumId w:val="12"/>
  </w:num>
  <w:num w:numId="22">
    <w:abstractNumId w:val="14"/>
  </w:num>
  <w:num w:numId="23">
    <w:abstractNumId w:val="24"/>
  </w:num>
  <w:num w:numId="24">
    <w:abstractNumId w:val="4"/>
  </w:num>
  <w:num w:numId="25">
    <w:abstractNumId w:val="10"/>
  </w:num>
  <w:num w:numId="26">
    <w:abstractNumId w:val="25"/>
  </w:num>
  <w:num w:numId="27">
    <w:abstractNumId w:val="3"/>
  </w:num>
  <w:num w:numId="28">
    <w:abstractNumId w:val="18"/>
  </w:num>
  <w:num w:numId="29">
    <w:abstractNumId w:val="6"/>
  </w:num>
  <w:num w:numId="30">
    <w:abstractNumId w:val="22"/>
  </w:num>
  <w:num w:numId="31">
    <w:abstractNumId w:val="20"/>
  </w:num>
  <w:num w:numId="32">
    <w:abstractNumId w:val="16"/>
  </w:num>
  <w:num w:numId="33">
    <w:abstractNumId w:val="2"/>
  </w:num>
  <w:num w:numId="34">
    <w:abstractNumId w:val="34"/>
  </w:num>
  <w:num w:numId="35">
    <w:abstractNumId w:val="32"/>
  </w:num>
  <w:num w:numId="36">
    <w:abstractNumId w:val="19"/>
  </w:num>
  <w:num w:numId="37">
    <w:abstractNumId w:val="30"/>
  </w:num>
  <w:num w:numId="38">
    <w:abstractNumId w:val="29"/>
  </w:num>
  <w:num w:numId="39">
    <w:abstractNumId w:val="23"/>
  </w:num>
  <w:num w:numId="40">
    <w:abstractNumId w:val="35"/>
  </w:num>
  <w:num w:numId="41">
    <w:abstractNumId w:val="0"/>
  </w:num>
  <w:num w:numId="42">
    <w:abstractNumId w:val="1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BE7"/>
    <w:rsid w:val="00002D56"/>
    <w:rsid w:val="000074CB"/>
    <w:rsid w:val="000079B0"/>
    <w:rsid w:val="00007A8A"/>
    <w:rsid w:val="00010576"/>
    <w:rsid w:val="00010C09"/>
    <w:rsid w:val="000153F8"/>
    <w:rsid w:val="000167E7"/>
    <w:rsid w:val="00031064"/>
    <w:rsid w:val="00033A07"/>
    <w:rsid w:val="00035874"/>
    <w:rsid w:val="00035BC3"/>
    <w:rsid w:val="00037981"/>
    <w:rsid w:val="00042E71"/>
    <w:rsid w:val="00043628"/>
    <w:rsid w:val="00043797"/>
    <w:rsid w:val="00044795"/>
    <w:rsid w:val="00047052"/>
    <w:rsid w:val="00055692"/>
    <w:rsid w:val="0005692D"/>
    <w:rsid w:val="00065D79"/>
    <w:rsid w:val="00072F3A"/>
    <w:rsid w:val="00076F37"/>
    <w:rsid w:val="00081D1E"/>
    <w:rsid w:val="00096124"/>
    <w:rsid w:val="00096465"/>
    <w:rsid w:val="00097D83"/>
    <w:rsid w:val="000A1308"/>
    <w:rsid w:val="000A1694"/>
    <w:rsid w:val="000A1BFD"/>
    <w:rsid w:val="000A242C"/>
    <w:rsid w:val="000B22FA"/>
    <w:rsid w:val="000B3B9C"/>
    <w:rsid w:val="000B5D64"/>
    <w:rsid w:val="000B6BA1"/>
    <w:rsid w:val="000B76A7"/>
    <w:rsid w:val="000C3BCE"/>
    <w:rsid w:val="000C5359"/>
    <w:rsid w:val="000E56A2"/>
    <w:rsid w:val="000E59F7"/>
    <w:rsid w:val="000E614D"/>
    <w:rsid w:val="000F12D5"/>
    <w:rsid w:val="000F1B79"/>
    <w:rsid w:val="000F3CE7"/>
    <w:rsid w:val="000F6358"/>
    <w:rsid w:val="0011651A"/>
    <w:rsid w:val="00117BC4"/>
    <w:rsid w:val="0013016D"/>
    <w:rsid w:val="00137EE7"/>
    <w:rsid w:val="001432CD"/>
    <w:rsid w:val="001443C1"/>
    <w:rsid w:val="00147557"/>
    <w:rsid w:val="00150ACF"/>
    <w:rsid w:val="00153A84"/>
    <w:rsid w:val="00153E35"/>
    <w:rsid w:val="00154487"/>
    <w:rsid w:val="00157CAC"/>
    <w:rsid w:val="0016574E"/>
    <w:rsid w:val="001658B8"/>
    <w:rsid w:val="00166A9A"/>
    <w:rsid w:val="001672FE"/>
    <w:rsid w:val="001721EE"/>
    <w:rsid w:val="0017280B"/>
    <w:rsid w:val="001729EA"/>
    <w:rsid w:val="00172CDC"/>
    <w:rsid w:val="00175444"/>
    <w:rsid w:val="001754D8"/>
    <w:rsid w:val="0018083A"/>
    <w:rsid w:val="0018493E"/>
    <w:rsid w:val="001929DF"/>
    <w:rsid w:val="001B27EE"/>
    <w:rsid w:val="001C0060"/>
    <w:rsid w:val="001D079E"/>
    <w:rsid w:val="001D1DA9"/>
    <w:rsid w:val="001D2371"/>
    <w:rsid w:val="001D4897"/>
    <w:rsid w:val="001D4DFB"/>
    <w:rsid w:val="001E5B10"/>
    <w:rsid w:val="001E6703"/>
    <w:rsid w:val="001E772C"/>
    <w:rsid w:val="001F49D5"/>
    <w:rsid w:val="001F7FC9"/>
    <w:rsid w:val="002008FB"/>
    <w:rsid w:val="00204A76"/>
    <w:rsid w:val="00206FE3"/>
    <w:rsid w:val="00212D2E"/>
    <w:rsid w:val="00216CC7"/>
    <w:rsid w:val="002209D8"/>
    <w:rsid w:val="00220ACC"/>
    <w:rsid w:val="00220B51"/>
    <w:rsid w:val="00225A12"/>
    <w:rsid w:val="00226E9B"/>
    <w:rsid w:val="00234F61"/>
    <w:rsid w:val="00237441"/>
    <w:rsid w:val="00242493"/>
    <w:rsid w:val="0025034C"/>
    <w:rsid w:val="00254FBE"/>
    <w:rsid w:val="00265C79"/>
    <w:rsid w:val="00280CD5"/>
    <w:rsid w:val="002906A1"/>
    <w:rsid w:val="0029137B"/>
    <w:rsid w:val="00296766"/>
    <w:rsid w:val="002A3346"/>
    <w:rsid w:val="002A50A0"/>
    <w:rsid w:val="002A6344"/>
    <w:rsid w:val="002B5346"/>
    <w:rsid w:val="002B7D85"/>
    <w:rsid w:val="002C32C8"/>
    <w:rsid w:val="002C66C5"/>
    <w:rsid w:val="002D0ECA"/>
    <w:rsid w:val="002D1DE1"/>
    <w:rsid w:val="002D46B2"/>
    <w:rsid w:val="002D58F1"/>
    <w:rsid w:val="002D748C"/>
    <w:rsid w:val="002D79DB"/>
    <w:rsid w:val="002E4302"/>
    <w:rsid w:val="002E5038"/>
    <w:rsid w:val="002F4658"/>
    <w:rsid w:val="002F4AD9"/>
    <w:rsid w:val="002F4E7E"/>
    <w:rsid w:val="00314503"/>
    <w:rsid w:val="003146E7"/>
    <w:rsid w:val="003168C5"/>
    <w:rsid w:val="00320115"/>
    <w:rsid w:val="00323871"/>
    <w:rsid w:val="00324028"/>
    <w:rsid w:val="00324A77"/>
    <w:rsid w:val="00324C5E"/>
    <w:rsid w:val="00330E1D"/>
    <w:rsid w:val="00331B17"/>
    <w:rsid w:val="00333F25"/>
    <w:rsid w:val="00334E8A"/>
    <w:rsid w:val="00334ED0"/>
    <w:rsid w:val="00343D47"/>
    <w:rsid w:val="003442BE"/>
    <w:rsid w:val="00346769"/>
    <w:rsid w:val="00354B66"/>
    <w:rsid w:val="0036107A"/>
    <w:rsid w:val="0036381F"/>
    <w:rsid w:val="0036602F"/>
    <w:rsid w:val="0036719A"/>
    <w:rsid w:val="003679D6"/>
    <w:rsid w:val="003722CA"/>
    <w:rsid w:val="003774F4"/>
    <w:rsid w:val="003826E0"/>
    <w:rsid w:val="00383C6F"/>
    <w:rsid w:val="003965CE"/>
    <w:rsid w:val="00396906"/>
    <w:rsid w:val="0039784C"/>
    <w:rsid w:val="003B21B5"/>
    <w:rsid w:val="003B4F46"/>
    <w:rsid w:val="003B571A"/>
    <w:rsid w:val="003B71E0"/>
    <w:rsid w:val="003C404B"/>
    <w:rsid w:val="003C6436"/>
    <w:rsid w:val="003C657D"/>
    <w:rsid w:val="003C7C0E"/>
    <w:rsid w:val="003D20EC"/>
    <w:rsid w:val="003D2AF1"/>
    <w:rsid w:val="003D4822"/>
    <w:rsid w:val="003D693F"/>
    <w:rsid w:val="003D7658"/>
    <w:rsid w:val="003E0D46"/>
    <w:rsid w:val="003F1A76"/>
    <w:rsid w:val="003F4F77"/>
    <w:rsid w:val="003F5AEC"/>
    <w:rsid w:val="004023E3"/>
    <w:rsid w:val="00404BBE"/>
    <w:rsid w:val="004056E3"/>
    <w:rsid w:val="004070D5"/>
    <w:rsid w:val="00411F48"/>
    <w:rsid w:val="00420224"/>
    <w:rsid w:val="004265D4"/>
    <w:rsid w:val="00426709"/>
    <w:rsid w:val="0043500C"/>
    <w:rsid w:val="00435292"/>
    <w:rsid w:val="004379AC"/>
    <w:rsid w:val="0044292C"/>
    <w:rsid w:val="004477B2"/>
    <w:rsid w:val="00453476"/>
    <w:rsid w:val="004540CB"/>
    <w:rsid w:val="004545DF"/>
    <w:rsid w:val="00454CAB"/>
    <w:rsid w:val="004633AD"/>
    <w:rsid w:val="004646A5"/>
    <w:rsid w:val="004654C0"/>
    <w:rsid w:val="004727B0"/>
    <w:rsid w:val="0047478A"/>
    <w:rsid w:val="00475470"/>
    <w:rsid w:val="00475907"/>
    <w:rsid w:val="0047645B"/>
    <w:rsid w:val="00477427"/>
    <w:rsid w:val="00483242"/>
    <w:rsid w:val="0048622F"/>
    <w:rsid w:val="00494C67"/>
    <w:rsid w:val="0049600A"/>
    <w:rsid w:val="004A095E"/>
    <w:rsid w:val="004B2E30"/>
    <w:rsid w:val="004B3B65"/>
    <w:rsid w:val="004B6063"/>
    <w:rsid w:val="004B76A7"/>
    <w:rsid w:val="004C34DD"/>
    <w:rsid w:val="004D218E"/>
    <w:rsid w:val="004E3FEC"/>
    <w:rsid w:val="004E5598"/>
    <w:rsid w:val="004E6DA5"/>
    <w:rsid w:val="004F5321"/>
    <w:rsid w:val="004F64A6"/>
    <w:rsid w:val="00506095"/>
    <w:rsid w:val="0051057A"/>
    <w:rsid w:val="005119EC"/>
    <w:rsid w:val="00511B70"/>
    <w:rsid w:val="0051745D"/>
    <w:rsid w:val="00523B33"/>
    <w:rsid w:val="00526201"/>
    <w:rsid w:val="0053068C"/>
    <w:rsid w:val="00532BA8"/>
    <w:rsid w:val="0053316E"/>
    <w:rsid w:val="005368F2"/>
    <w:rsid w:val="00540413"/>
    <w:rsid w:val="0054072D"/>
    <w:rsid w:val="0054283C"/>
    <w:rsid w:val="00545D7B"/>
    <w:rsid w:val="00546B43"/>
    <w:rsid w:val="00553338"/>
    <w:rsid w:val="00556B7D"/>
    <w:rsid w:val="00561F76"/>
    <w:rsid w:val="00562ED2"/>
    <w:rsid w:val="0056526E"/>
    <w:rsid w:val="0057264D"/>
    <w:rsid w:val="005826AD"/>
    <w:rsid w:val="005830BE"/>
    <w:rsid w:val="00583A50"/>
    <w:rsid w:val="005A0928"/>
    <w:rsid w:val="005A1A71"/>
    <w:rsid w:val="005A35BA"/>
    <w:rsid w:val="005A5CED"/>
    <w:rsid w:val="005A6C15"/>
    <w:rsid w:val="005A6D76"/>
    <w:rsid w:val="005B19B9"/>
    <w:rsid w:val="005B72A4"/>
    <w:rsid w:val="005C0EB9"/>
    <w:rsid w:val="005C1A04"/>
    <w:rsid w:val="005C4104"/>
    <w:rsid w:val="005C4E90"/>
    <w:rsid w:val="005C73B1"/>
    <w:rsid w:val="005D0B24"/>
    <w:rsid w:val="005D1193"/>
    <w:rsid w:val="005D58AC"/>
    <w:rsid w:val="005D591E"/>
    <w:rsid w:val="005E07E8"/>
    <w:rsid w:val="005E2FB6"/>
    <w:rsid w:val="005E4577"/>
    <w:rsid w:val="005F0CB3"/>
    <w:rsid w:val="0061444F"/>
    <w:rsid w:val="0061535A"/>
    <w:rsid w:val="00623B45"/>
    <w:rsid w:val="006252CD"/>
    <w:rsid w:val="006431AE"/>
    <w:rsid w:val="00650F0B"/>
    <w:rsid w:val="00657408"/>
    <w:rsid w:val="0065751B"/>
    <w:rsid w:val="00662AB2"/>
    <w:rsid w:val="00670746"/>
    <w:rsid w:val="0068410A"/>
    <w:rsid w:val="00686156"/>
    <w:rsid w:val="00693916"/>
    <w:rsid w:val="006949BE"/>
    <w:rsid w:val="00697123"/>
    <w:rsid w:val="006979F2"/>
    <w:rsid w:val="006A28B4"/>
    <w:rsid w:val="006A7B34"/>
    <w:rsid w:val="006B1255"/>
    <w:rsid w:val="006B48BA"/>
    <w:rsid w:val="006D22ED"/>
    <w:rsid w:val="006D2FE7"/>
    <w:rsid w:val="006D5F91"/>
    <w:rsid w:val="006D7EAC"/>
    <w:rsid w:val="006E26B0"/>
    <w:rsid w:val="006E506E"/>
    <w:rsid w:val="006E58D9"/>
    <w:rsid w:val="006F2023"/>
    <w:rsid w:val="006F208D"/>
    <w:rsid w:val="006F3A65"/>
    <w:rsid w:val="006F47C4"/>
    <w:rsid w:val="006F638D"/>
    <w:rsid w:val="00706A4A"/>
    <w:rsid w:val="00717132"/>
    <w:rsid w:val="00717720"/>
    <w:rsid w:val="00731FC1"/>
    <w:rsid w:val="00732BCE"/>
    <w:rsid w:val="00734C39"/>
    <w:rsid w:val="00734ECA"/>
    <w:rsid w:val="007420C4"/>
    <w:rsid w:val="007469A3"/>
    <w:rsid w:val="007471A0"/>
    <w:rsid w:val="00751189"/>
    <w:rsid w:val="00751BC8"/>
    <w:rsid w:val="00755C4B"/>
    <w:rsid w:val="00756AA2"/>
    <w:rsid w:val="00761B5B"/>
    <w:rsid w:val="00764E02"/>
    <w:rsid w:val="00776F5B"/>
    <w:rsid w:val="007843B8"/>
    <w:rsid w:val="007844F7"/>
    <w:rsid w:val="0078670C"/>
    <w:rsid w:val="00790EAD"/>
    <w:rsid w:val="007A059C"/>
    <w:rsid w:val="007A0D67"/>
    <w:rsid w:val="007A15E4"/>
    <w:rsid w:val="007A5C68"/>
    <w:rsid w:val="007B13E4"/>
    <w:rsid w:val="007C26DA"/>
    <w:rsid w:val="007C31DE"/>
    <w:rsid w:val="007C321B"/>
    <w:rsid w:val="007C7CDA"/>
    <w:rsid w:val="007D02DA"/>
    <w:rsid w:val="007D22A2"/>
    <w:rsid w:val="007D253B"/>
    <w:rsid w:val="007D2DBF"/>
    <w:rsid w:val="007D426B"/>
    <w:rsid w:val="007E21A7"/>
    <w:rsid w:val="007E5827"/>
    <w:rsid w:val="007F20B5"/>
    <w:rsid w:val="007F4049"/>
    <w:rsid w:val="007F4DB2"/>
    <w:rsid w:val="00800490"/>
    <w:rsid w:val="008229CA"/>
    <w:rsid w:val="00824215"/>
    <w:rsid w:val="008257D4"/>
    <w:rsid w:val="00825FC3"/>
    <w:rsid w:val="00827938"/>
    <w:rsid w:val="00830169"/>
    <w:rsid w:val="0084062F"/>
    <w:rsid w:val="00840C52"/>
    <w:rsid w:val="00841C3A"/>
    <w:rsid w:val="0084266D"/>
    <w:rsid w:val="008455FE"/>
    <w:rsid w:val="00846E29"/>
    <w:rsid w:val="0084739E"/>
    <w:rsid w:val="008501E8"/>
    <w:rsid w:val="008557E0"/>
    <w:rsid w:val="008575C6"/>
    <w:rsid w:val="00861D14"/>
    <w:rsid w:val="0086438B"/>
    <w:rsid w:val="0086557D"/>
    <w:rsid w:val="0086574F"/>
    <w:rsid w:val="00866EDC"/>
    <w:rsid w:val="008754CF"/>
    <w:rsid w:val="008757ED"/>
    <w:rsid w:val="008778E1"/>
    <w:rsid w:val="008800B7"/>
    <w:rsid w:val="0088421E"/>
    <w:rsid w:val="00886462"/>
    <w:rsid w:val="0088700F"/>
    <w:rsid w:val="00891D00"/>
    <w:rsid w:val="00895D9D"/>
    <w:rsid w:val="00895ED3"/>
    <w:rsid w:val="008A0D08"/>
    <w:rsid w:val="008A1459"/>
    <w:rsid w:val="008A1F95"/>
    <w:rsid w:val="008A4085"/>
    <w:rsid w:val="008B2B39"/>
    <w:rsid w:val="008B3994"/>
    <w:rsid w:val="008B3C00"/>
    <w:rsid w:val="008C3EE7"/>
    <w:rsid w:val="008C601F"/>
    <w:rsid w:val="008C6A83"/>
    <w:rsid w:val="008D5336"/>
    <w:rsid w:val="008E1533"/>
    <w:rsid w:val="008E28E6"/>
    <w:rsid w:val="008E5872"/>
    <w:rsid w:val="008E705A"/>
    <w:rsid w:val="008F6DFF"/>
    <w:rsid w:val="00902FF3"/>
    <w:rsid w:val="00904D0A"/>
    <w:rsid w:val="00905CAB"/>
    <w:rsid w:val="00911DEB"/>
    <w:rsid w:val="00913844"/>
    <w:rsid w:val="00921F37"/>
    <w:rsid w:val="009377D4"/>
    <w:rsid w:val="00941CD8"/>
    <w:rsid w:val="009440B8"/>
    <w:rsid w:val="0094584C"/>
    <w:rsid w:val="0095095D"/>
    <w:rsid w:val="00954F8F"/>
    <w:rsid w:val="00960164"/>
    <w:rsid w:val="009604F3"/>
    <w:rsid w:val="009618A0"/>
    <w:rsid w:val="00970EA2"/>
    <w:rsid w:val="0097102B"/>
    <w:rsid w:val="00975DF8"/>
    <w:rsid w:val="009803E3"/>
    <w:rsid w:val="00983F2A"/>
    <w:rsid w:val="00992EEA"/>
    <w:rsid w:val="0099327A"/>
    <w:rsid w:val="00995EF0"/>
    <w:rsid w:val="00997CCB"/>
    <w:rsid w:val="009A4EA2"/>
    <w:rsid w:val="009A7958"/>
    <w:rsid w:val="009A7F98"/>
    <w:rsid w:val="009B1F3C"/>
    <w:rsid w:val="009B3DE8"/>
    <w:rsid w:val="009B51B4"/>
    <w:rsid w:val="009B7D2A"/>
    <w:rsid w:val="009C404B"/>
    <w:rsid w:val="009D0986"/>
    <w:rsid w:val="009D263A"/>
    <w:rsid w:val="009D2CD5"/>
    <w:rsid w:val="009D7DBD"/>
    <w:rsid w:val="009E15F2"/>
    <w:rsid w:val="009E30A5"/>
    <w:rsid w:val="009E34D7"/>
    <w:rsid w:val="00A04C95"/>
    <w:rsid w:val="00A05833"/>
    <w:rsid w:val="00A061BF"/>
    <w:rsid w:val="00A067D2"/>
    <w:rsid w:val="00A07276"/>
    <w:rsid w:val="00A12D00"/>
    <w:rsid w:val="00A14E41"/>
    <w:rsid w:val="00A17B58"/>
    <w:rsid w:val="00A23D9A"/>
    <w:rsid w:val="00A2529F"/>
    <w:rsid w:val="00A2720E"/>
    <w:rsid w:val="00A27881"/>
    <w:rsid w:val="00A32AF7"/>
    <w:rsid w:val="00A32EF9"/>
    <w:rsid w:val="00A37493"/>
    <w:rsid w:val="00A37CD5"/>
    <w:rsid w:val="00A400B7"/>
    <w:rsid w:val="00A40EFF"/>
    <w:rsid w:val="00A525F6"/>
    <w:rsid w:val="00A53B18"/>
    <w:rsid w:val="00A55BBD"/>
    <w:rsid w:val="00A60A12"/>
    <w:rsid w:val="00A65935"/>
    <w:rsid w:val="00A7404B"/>
    <w:rsid w:val="00A81346"/>
    <w:rsid w:val="00A84D6F"/>
    <w:rsid w:val="00A94B63"/>
    <w:rsid w:val="00AA15BC"/>
    <w:rsid w:val="00AA2001"/>
    <w:rsid w:val="00AA6945"/>
    <w:rsid w:val="00AB073B"/>
    <w:rsid w:val="00AB26CE"/>
    <w:rsid w:val="00AB2D3A"/>
    <w:rsid w:val="00AB5B4D"/>
    <w:rsid w:val="00AC1354"/>
    <w:rsid w:val="00AC3C13"/>
    <w:rsid w:val="00AD2819"/>
    <w:rsid w:val="00AD5FBD"/>
    <w:rsid w:val="00AD7105"/>
    <w:rsid w:val="00AD7E5A"/>
    <w:rsid w:val="00AD7FE3"/>
    <w:rsid w:val="00AE1458"/>
    <w:rsid w:val="00AE149A"/>
    <w:rsid w:val="00AE18BE"/>
    <w:rsid w:val="00AE2198"/>
    <w:rsid w:val="00AE31BC"/>
    <w:rsid w:val="00AE407C"/>
    <w:rsid w:val="00AE482E"/>
    <w:rsid w:val="00AE6E45"/>
    <w:rsid w:val="00AF2065"/>
    <w:rsid w:val="00AF2791"/>
    <w:rsid w:val="00B003E1"/>
    <w:rsid w:val="00B00807"/>
    <w:rsid w:val="00B07642"/>
    <w:rsid w:val="00B11654"/>
    <w:rsid w:val="00B2039E"/>
    <w:rsid w:val="00B20A24"/>
    <w:rsid w:val="00B232BF"/>
    <w:rsid w:val="00B24189"/>
    <w:rsid w:val="00B25479"/>
    <w:rsid w:val="00B257AB"/>
    <w:rsid w:val="00B303FE"/>
    <w:rsid w:val="00B35B2B"/>
    <w:rsid w:val="00B40386"/>
    <w:rsid w:val="00B42E1D"/>
    <w:rsid w:val="00B51725"/>
    <w:rsid w:val="00B51BAB"/>
    <w:rsid w:val="00B55139"/>
    <w:rsid w:val="00B721AA"/>
    <w:rsid w:val="00B726C7"/>
    <w:rsid w:val="00B72B17"/>
    <w:rsid w:val="00B72E50"/>
    <w:rsid w:val="00B765F5"/>
    <w:rsid w:val="00B77C7D"/>
    <w:rsid w:val="00B80411"/>
    <w:rsid w:val="00B856C2"/>
    <w:rsid w:val="00B87B17"/>
    <w:rsid w:val="00B92EAA"/>
    <w:rsid w:val="00B93FD6"/>
    <w:rsid w:val="00B9407B"/>
    <w:rsid w:val="00B95944"/>
    <w:rsid w:val="00B96D3A"/>
    <w:rsid w:val="00BA1441"/>
    <w:rsid w:val="00BA1710"/>
    <w:rsid w:val="00BA3388"/>
    <w:rsid w:val="00BB01F7"/>
    <w:rsid w:val="00BB5420"/>
    <w:rsid w:val="00BB5CBB"/>
    <w:rsid w:val="00BB6C17"/>
    <w:rsid w:val="00BC008D"/>
    <w:rsid w:val="00BC0D44"/>
    <w:rsid w:val="00BC1DF9"/>
    <w:rsid w:val="00BC36C8"/>
    <w:rsid w:val="00BC6777"/>
    <w:rsid w:val="00BD13C3"/>
    <w:rsid w:val="00BD26A2"/>
    <w:rsid w:val="00BE1037"/>
    <w:rsid w:val="00BE1A62"/>
    <w:rsid w:val="00BE4B3E"/>
    <w:rsid w:val="00BE785A"/>
    <w:rsid w:val="00BF6008"/>
    <w:rsid w:val="00BF633E"/>
    <w:rsid w:val="00C0189E"/>
    <w:rsid w:val="00C01951"/>
    <w:rsid w:val="00C12014"/>
    <w:rsid w:val="00C13350"/>
    <w:rsid w:val="00C16268"/>
    <w:rsid w:val="00C21B66"/>
    <w:rsid w:val="00C229B7"/>
    <w:rsid w:val="00C22E2D"/>
    <w:rsid w:val="00C32DED"/>
    <w:rsid w:val="00C33BAD"/>
    <w:rsid w:val="00C3473B"/>
    <w:rsid w:val="00C35F5C"/>
    <w:rsid w:val="00C36153"/>
    <w:rsid w:val="00C364D9"/>
    <w:rsid w:val="00C36C2F"/>
    <w:rsid w:val="00C37687"/>
    <w:rsid w:val="00C37AA8"/>
    <w:rsid w:val="00C40FE0"/>
    <w:rsid w:val="00C41D7E"/>
    <w:rsid w:val="00C45E72"/>
    <w:rsid w:val="00C62DFF"/>
    <w:rsid w:val="00C63EF8"/>
    <w:rsid w:val="00C7797A"/>
    <w:rsid w:val="00C77ED5"/>
    <w:rsid w:val="00C80A69"/>
    <w:rsid w:val="00C850E8"/>
    <w:rsid w:val="00C857C5"/>
    <w:rsid w:val="00C87A17"/>
    <w:rsid w:val="00C87E53"/>
    <w:rsid w:val="00CA39E3"/>
    <w:rsid w:val="00CB7BD9"/>
    <w:rsid w:val="00CC76D6"/>
    <w:rsid w:val="00CD0766"/>
    <w:rsid w:val="00CD3CA8"/>
    <w:rsid w:val="00CF0F60"/>
    <w:rsid w:val="00CF39CA"/>
    <w:rsid w:val="00CF561F"/>
    <w:rsid w:val="00D0137A"/>
    <w:rsid w:val="00D01A2B"/>
    <w:rsid w:val="00D065C6"/>
    <w:rsid w:val="00D11705"/>
    <w:rsid w:val="00D1202C"/>
    <w:rsid w:val="00D14BE7"/>
    <w:rsid w:val="00D16343"/>
    <w:rsid w:val="00D17738"/>
    <w:rsid w:val="00D229E3"/>
    <w:rsid w:val="00D2598B"/>
    <w:rsid w:val="00D32AA8"/>
    <w:rsid w:val="00D34496"/>
    <w:rsid w:val="00D4101B"/>
    <w:rsid w:val="00D41433"/>
    <w:rsid w:val="00D45B6A"/>
    <w:rsid w:val="00D543F7"/>
    <w:rsid w:val="00D56FA2"/>
    <w:rsid w:val="00D66C32"/>
    <w:rsid w:val="00D75CD9"/>
    <w:rsid w:val="00D8310F"/>
    <w:rsid w:val="00D8334E"/>
    <w:rsid w:val="00D8784D"/>
    <w:rsid w:val="00D91000"/>
    <w:rsid w:val="00D978A6"/>
    <w:rsid w:val="00DA07CC"/>
    <w:rsid w:val="00DA1CCF"/>
    <w:rsid w:val="00DA4523"/>
    <w:rsid w:val="00DB338E"/>
    <w:rsid w:val="00DC0A5D"/>
    <w:rsid w:val="00DC2645"/>
    <w:rsid w:val="00DC5704"/>
    <w:rsid w:val="00DD4A5E"/>
    <w:rsid w:val="00DD51B5"/>
    <w:rsid w:val="00DD7D3A"/>
    <w:rsid w:val="00DE2233"/>
    <w:rsid w:val="00DF2D82"/>
    <w:rsid w:val="00DF41FF"/>
    <w:rsid w:val="00DF444D"/>
    <w:rsid w:val="00DF7F7D"/>
    <w:rsid w:val="00E01913"/>
    <w:rsid w:val="00E03B19"/>
    <w:rsid w:val="00E03B9D"/>
    <w:rsid w:val="00E11F97"/>
    <w:rsid w:val="00E20AC2"/>
    <w:rsid w:val="00E25425"/>
    <w:rsid w:val="00E260B3"/>
    <w:rsid w:val="00E2615A"/>
    <w:rsid w:val="00E27DD5"/>
    <w:rsid w:val="00E36D52"/>
    <w:rsid w:val="00E42ECD"/>
    <w:rsid w:val="00E45B1F"/>
    <w:rsid w:val="00E46BA1"/>
    <w:rsid w:val="00E57B8A"/>
    <w:rsid w:val="00E57FED"/>
    <w:rsid w:val="00E619EC"/>
    <w:rsid w:val="00E62E70"/>
    <w:rsid w:val="00E65464"/>
    <w:rsid w:val="00E655E7"/>
    <w:rsid w:val="00E70F0D"/>
    <w:rsid w:val="00E75048"/>
    <w:rsid w:val="00E85325"/>
    <w:rsid w:val="00E910D9"/>
    <w:rsid w:val="00E95ADC"/>
    <w:rsid w:val="00E96732"/>
    <w:rsid w:val="00EA1182"/>
    <w:rsid w:val="00EA269F"/>
    <w:rsid w:val="00EA2ACE"/>
    <w:rsid w:val="00EA560B"/>
    <w:rsid w:val="00EB0EC9"/>
    <w:rsid w:val="00EB2C46"/>
    <w:rsid w:val="00EB6D03"/>
    <w:rsid w:val="00EC518F"/>
    <w:rsid w:val="00ED0568"/>
    <w:rsid w:val="00ED0985"/>
    <w:rsid w:val="00ED1FCC"/>
    <w:rsid w:val="00ED1FD1"/>
    <w:rsid w:val="00ED660A"/>
    <w:rsid w:val="00ED6932"/>
    <w:rsid w:val="00EE30BC"/>
    <w:rsid w:val="00EE3BFD"/>
    <w:rsid w:val="00EE5776"/>
    <w:rsid w:val="00EF2819"/>
    <w:rsid w:val="00EF493D"/>
    <w:rsid w:val="00EF5C73"/>
    <w:rsid w:val="00EF6D85"/>
    <w:rsid w:val="00EF7AA5"/>
    <w:rsid w:val="00F00B77"/>
    <w:rsid w:val="00F034AD"/>
    <w:rsid w:val="00F05BB5"/>
    <w:rsid w:val="00F160CC"/>
    <w:rsid w:val="00F229D7"/>
    <w:rsid w:val="00F241D8"/>
    <w:rsid w:val="00F2555E"/>
    <w:rsid w:val="00F255A4"/>
    <w:rsid w:val="00F2610E"/>
    <w:rsid w:val="00F30B3D"/>
    <w:rsid w:val="00F36E2B"/>
    <w:rsid w:val="00F37359"/>
    <w:rsid w:val="00F4225F"/>
    <w:rsid w:val="00F55953"/>
    <w:rsid w:val="00F55C81"/>
    <w:rsid w:val="00F55CD5"/>
    <w:rsid w:val="00F563EE"/>
    <w:rsid w:val="00F62DEF"/>
    <w:rsid w:val="00F6480F"/>
    <w:rsid w:val="00F65DBF"/>
    <w:rsid w:val="00F75FBB"/>
    <w:rsid w:val="00F77AE3"/>
    <w:rsid w:val="00F80F0D"/>
    <w:rsid w:val="00F82385"/>
    <w:rsid w:val="00F83024"/>
    <w:rsid w:val="00F83D24"/>
    <w:rsid w:val="00F84234"/>
    <w:rsid w:val="00F85B22"/>
    <w:rsid w:val="00F91483"/>
    <w:rsid w:val="00F918A0"/>
    <w:rsid w:val="00F96744"/>
    <w:rsid w:val="00F9694E"/>
    <w:rsid w:val="00F96C4F"/>
    <w:rsid w:val="00F97306"/>
    <w:rsid w:val="00FA1B80"/>
    <w:rsid w:val="00FA2489"/>
    <w:rsid w:val="00FA746E"/>
    <w:rsid w:val="00FB680B"/>
    <w:rsid w:val="00FC3F21"/>
    <w:rsid w:val="00FC49CF"/>
    <w:rsid w:val="00FC5617"/>
    <w:rsid w:val="00FD04A4"/>
    <w:rsid w:val="00FD3767"/>
    <w:rsid w:val="00FD5570"/>
    <w:rsid w:val="00FF16B7"/>
    <w:rsid w:val="00FF56D7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57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5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5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link w:val="40"/>
    <w:uiPriority w:val="9"/>
    <w:qFormat/>
    <w:rsid w:val="00FA1B8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FD557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D55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7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5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57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1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55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5570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qFormat/>
    <w:rsid w:val="00D14B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14B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qFormat/>
    <w:rsid w:val="00D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14BE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6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D55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D557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D5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D55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D5570"/>
    <w:rPr>
      <w:color w:val="0000FF"/>
      <w:u w:val="single"/>
    </w:rPr>
  </w:style>
  <w:style w:type="paragraph" w:styleId="ac">
    <w:name w:val="Body Text Indent"/>
    <w:basedOn w:val="a"/>
    <w:link w:val="ad"/>
    <w:rsid w:val="00FD5570"/>
    <w:pPr>
      <w:ind w:firstLine="720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D5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D557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D5570"/>
    <w:rPr>
      <w:rFonts w:ascii="Calibri" w:eastAsia="Calibri" w:hAnsi="Calibri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FD5570"/>
    <w:pPr>
      <w:keepNext/>
      <w:autoSpaceDE w:val="0"/>
      <w:autoSpaceDN w:val="0"/>
      <w:adjustRightInd w:val="0"/>
      <w:ind w:left="-108" w:hanging="284"/>
      <w:jc w:val="center"/>
    </w:pPr>
    <w:rPr>
      <w:b/>
      <w:bCs/>
      <w:sz w:val="16"/>
      <w:szCs w:val="16"/>
    </w:rPr>
  </w:style>
  <w:style w:type="character" w:styleId="af0">
    <w:name w:val="Emphasis"/>
    <w:basedOn w:val="a0"/>
    <w:qFormat/>
    <w:rsid w:val="00FD5570"/>
    <w:rPr>
      <w:i/>
      <w:iCs/>
    </w:rPr>
  </w:style>
  <w:style w:type="paragraph" w:customStyle="1" w:styleId="Style2">
    <w:name w:val="Style2"/>
    <w:basedOn w:val="a"/>
    <w:uiPriority w:val="99"/>
    <w:rsid w:val="00FD5570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1">
    <w:name w:val="Font Style11"/>
    <w:basedOn w:val="a0"/>
    <w:uiPriority w:val="99"/>
    <w:rsid w:val="00FD5570"/>
    <w:rPr>
      <w:rFonts w:ascii="Times New Roman" w:hAnsi="Times New Roman" w:cs="Times New Roman"/>
      <w:sz w:val="22"/>
      <w:szCs w:val="22"/>
    </w:rPr>
  </w:style>
  <w:style w:type="paragraph" w:styleId="af1">
    <w:name w:val="TOC Heading"/>
    <w:basedOn w:val="1"/>
    <w:next w:val="a"/>
    <w:uiPriority w:val="39"/>
    <w:unhideWhenUsed/>
    <w:qFormat/>
    <w:rsid w:val="00FD55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FD5570"/>
    <w:pPr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qFormat/>
    <w:rsid w:val="00FD557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FD5570"/>
    <w:pPr>
      <w:spacing w:after="100"/>
      <w:ind w:left="480"/>
    </w:pPr>
  </w:style>
  <w:style w:type="paragraph" w:styleId="af2">
    <w:name w:val="header"/>
    <w:basedOn w:val="a"/>
    <w:link w:val="af3"/>
    <w:unhideWhenUsed/>
    <w:rsid w:val="00FD55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D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D55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D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FD557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nhideWhenUsed/>
    <w:rsid w:val="00FD5570"/>
  </w:style>
  <w:style w:type="paragraph" w:customStyle="1" w:styleId="Default">
    <w:name w:val="Default"/>
    <w:rsid w:val="00FD5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D55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D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D5570"/>
    <w:pPr>
      <w:spacing w:before="100" w:beforeAutospacing="1" w:after="100" w:afterAutospacing="1"/>
    </w:pPr>
    <w:rPr>
      <w:sz w:val="82"/>
      <w:szCs w:val="82"/>
    </w:rPr>
  </w:style>
  <w:style w:type="paragraph" w:customStyle="1" w:styleId="rightmenu">
    <w:name w:val="rightmenu"/>
    <w:basedOn w:val="a"/>
    <w:rsid w:val="00FD5570"/>
    <w:pPr>
      <w:pBdr>
        <w:left w:val="single" w:sz="8" w:space="3" w:color="B4B4B4"/>
        <w:bottom w:val="single" w:sz="8" w:space="3" w:color="B4B4B4"/>
        <w:right w:val="single" w:sz="8" w:space="3" w:color="B4B4B4"/>
      </w:pBdr>
      <w:shd w:val="clear" w:color="auto" w:fill="F4F4F4"/>
      <w:spacing w:before="100" w:beforeAutospacing="1" w:after="100" w:afterAutospacing="1"/>
    </w:pPr>
  </w:style>
  <w:style w:type="paragraph" w:customStyle="1" w:styleId="small">
    <w:name w:val="small"/>
    <w:basedOn w:val="a"/>
    <w:rsid w:val="00FD5570"/>
    <w:pPr>
      <w:spacing w:before="100" w:beforeAutospacing="1" w:after="100" w:afterAutospacing="1"/>
    </w:pPr>
    <w:rPr>
      <w:sz w:val="21"/>
      <w:szCs w:val="21"/>
    </w:rPr>
  </w:style>
  <w:style w:type="paragraph" w:customStyle="1" w:styleId="arrow">
    <w:name w:val="arrow"/>
    <w:basedOn w:val="a"/>
    <w:rsid w:val="00FD5570"/>
    <w:pPr>
      <w:pBdr>
        <w:top w:val="single" w:sz="12" w:space="9" w:color="C3E2FF"/>
        <w:left w:val="single" w:sz="48" w:space="9" w:color="C3E2FF"/>
      </w:pBdr>
      <w:spacing w:before="935" w:after="100" w:afterAutospacing="1"/>
      <w:ind w:left="468"/>
    </w:pPr>
    <w:rPr>
      <w:rFonts w:ascii="Tahoma" w:hAnsi="Tahoma" w:cs="Tahoma"/>
      <w:color w:val="9A9A9A"/>
      <w:sz w:val="21"/>
      <w:szCs w:val="21"/>
    </w:rPr>
  </w:style>
  <w:style w:type="paragraph" w:customStyle="1" w:styleId="liarrow">
    <w:name w:val="liarrow"/>
    <w:basedOn w:val="a"/>
    <w:rsid w:val="00FD5570"/>
    <w:pPr>
      <w:spacing w:before="100" w:beforeAutospacing="1" w:after="100" w:afterAutospacing="1"/>
      <w:ind w:left="468"/>
    </w:pPr>
  </w:style>
  <w:style w:type="paragraph" w:customStyle="1" w:styleId="blank">
    <w:name w:val="blank"/>
    <w:basedOn w:val="a"/>
    <w:rsid w:val="00FD5570"/>
    <w:pPr>
      <w:spacing w:before="100" w:beforeAutospacing="1" w:after="100" w:afterAutospacing="1"/>
      <w:ind w:left="468"/>
    </w:pPr>
  </w:style>
  <w:style w:type="paragraph" w:customStyle="1" w:styleId="underhh3">
    <w:name w:val="underhh3"/>
    <w:basedOn w:val="a"/>
    <w:rsid w:val="00FD5570"/>
    <w:pPr>
      <w:spacing w:before="100" w:beforeAutospacing="1"/>
    </w:pPr>
    <w:rPr>
      <w:sz w:val="21"/>
      <w:szCs w:val="21"/>
    </w:rPr>
  </w:style>
  <w:style w:type="paragraph" w:customStyle="1" w:styleId="nt">
    <w:name w:val="nt"/>
    <w:basedOn w:val="a"/>
    <w:rsid w:val="00FD5570"/>
    <w:pPr>
      <w:spacing w:before="100" w:beforeAutospacing="1" w:after="100" w:afterAutospacing="1"/>
    </w:pPr>
    <w:rPr>
      <w:sz w:val="2"/>
      <w:szCs w:val="2"/>
    </w:rPr>
  </w:style>
  <w:style w:type="paragraph" w:customStyle="1" w:styleId="tx">
    <w:name w:val="tx"/>
    <w:basedOn w:val="a"/>
    <w:rsid w:val="00FD5570"/>
    <w:pPr>
      <w:spacing w:before="100" w:beforeAutospacing="1" w:after="100" w:afterAutospacing="1"/>
    </w:pPr>
    <w:rPr>
      <w:sz w:val="20"/>
      <w:szCs w:val="20"/>
    </w:rPr>
  </w:style>
  <w:style w:type="paragraph" w:customStyle="1" w:styleId="tx-tat">
    <w:name w:val="tx-tat"/>
    <w:basedOn w:val="a"/>
    <w:rsid w:val="00FD557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smtx">
    <w:name w:val="smtx"/>
    <w:basedOn w:val="a"/>
    <w:rsid w:val="00FD5570"/>
    <w:pPr>
      <w:spacing w:before="100" w:beforeAutospacing="1" w:after="100" w:afterAutospacing="1"/>
    </w:pPr>
  </w:style>
  <w:style w:type="paragraph" w:customStyle="1" w:styleId="smtx-tat">
    <w:name w:val="smtx-tat"/>
    <w:basedOn w:val="a"/>
    <w:rsid w:val="00FD5570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menu">
    <w:name w:val="menu"/>
    <w:basedOn w:val="a"/>
    <w:rsid w:val="00FD5570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topmenu">
    <w:name w:val="topmenu"/>
    <w:basedOn w:val="a"/>
    <w:rsid w:val="00FD5570"/>
    <w:pPr>
      <w:spacing w:before="100" w:beforeAutospacing="1" w:after="100" w:afterAutospacing="1"/>
    </w:pPr>
    <w:rPr>
      <w:b/>
      <w:bCs/>
      <w:color w:val="FFFFFF"/>
      <w:sz w:val="15"/>
      <w:szCs w:val="15"/>
    </w:rPr>
  </w:style>
  <w:style w:type="paragraph" w:customStyle="1" w:styleId="tvgmenu">
    <w:name w:val="tvgmenu"/>
    <w:basedOn w:val="a"/>
    <w:rsid w:val="00FD5570"/>
    <w:pPr>
      <w:spacing w:before="100" w:beforeAutospacing="1" w:after="100" w:afterAutospacing="1"/>
    </w:pPr>
    <w:rPr>
      <w:b/>
      <w:bCs/>
      <w:color w:val="265A7E"/>
      <w:sz w:val="19"/>
      <w:szCs w:val="19"/>
    </w:rPr>
  </w:style>
  <w:style w:type="paragraph" w:customStyle="1" w:styleId="tvgmenub">
    <w:name w:val="tvgmenub"/>
    <w:basedOn w:val="a"/>
    <w:rsid w:val="00FD5570"/>
    <w:pPr>
      <w:spacing w:before="100" w:beforeAutospacing="1" w:after="100" w:afterAutospacing="1"/>
    </w:pPr>
    <w:rPr>
      <w:b/>
      <w:bCs/>
      <w:color w:val="265A7E"/>
      <w:sz w:val="22"/>
      <w:szCs w:val="22"/>
    </w:rPr>
  </w:style>
  <w:style w:type="paragraph" w:customStyle="1" w:styleId="af7">
    <w:name w:val="a"/>
    <w:basedOn w:val="a"/>
    <w:rsid w:val="00FD5570"/>
    <w:pPr>
      <w:spacing w:before="168" w:after="100" w:afterAutospacing="1"/>
    </w:pPr>
  </w:style>
  <w:style w:type="paragraph" w:customStyle="1" w:styleId="b">
    <w:name w:val="b"/>
    <w:basedOn w:val="a"/>
    <w:rsid w:val="00FD5570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rsid w:val="00FD5570"/>
    <w:pPr>
      <w:spacing w:before="100" w:beforeAutospacing="1" w:after="100" w:afterAutospacing="1"/>
      <w:ind w:firstLine="281"/>
    </w:pPr>
  </w:style>
  <w:style w:type="paragraph" w:customStyle="1" w:styleId="j">
    <w:name w:val="j"/>
    <w:basedOn w:val="a"/>
    <w:rsid w:val="00FD5570"/>
    <w:pPr>
      <w:spacing w:before="100" w:beforeAutospacing="1" w:after="100" w:afterAutospacing="1"/>
      <w:jc w:val="both"/>
    </w:pPr>
  </w:style>
  <w:style w:type="paragraph" w:customStyle="1" w:styleId="r">
    <w:name w:val="r"/>
    <w:basedOn w:val="a"/>
    <w:rsid w:val="00FD5570"/>
    <w:pPr>
      <w:spacing w:before="100" w:beforeAutospacing="1" w:after="100" w:afterAutospacing="1"/>
      <w:jc w:val="right"/>
    </w:pPr>
  </w:style>
  <w:style w:type="paragraph" w:customStyle="1" w:styleId="c">
    <w:name w:val="c"/>
    <w:basedOn w:val="a"/>
    <w:rsid w:val="00FD5570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rsid w:val="00FD5570"/>
    <w:pPr>
      <w:spacing w:before="168" w:after="168"/>
      <w:ind w:left="318" w:right="318"/>
    </w:pPr>
  </w:style>
  <w:style w:type="paragraph" w:customStyle="1" w:styleId="mb">
    <w:name w:val="mb"/>
    <w:basedOn w:val="a"/>
    <w:rsid w:val="00FD5570"/>
    <w:pPr>
      <w:spacing w:before="100" w:beforeAutospacing="1" w:after="100" w:afterAutospacing="1"/>
    </w:pPr>
  </w:style>
  <w:style w:type="paragraph" w:customStyle="1" w:styleId="bs">
    <w:name w:val="bs"/>
    <w:basedOn w:val="a"/>
    <w:rsid w:val="00FD5570"/>
    <w:pPr>
      <w:spacing w:before="100" w:beforeAutospacing="1" w:after="100" w:afterAutospacing="1"/>
    </w:pPr>
  </w:style>
  <w:style w:type="paragraph" w:customStyle="1" w:styleId="border">
    <w:name w:val="border"/>
    <w:basedOn w:val="a"/>
    <w:rsid w:val="00FD5570"/>
    <w:pPr>
      <w:pBdr>
        <w:top w:val="double" w:sz="6" w:space="4" w:color="4FBDFF"/>
        <w:left w:val="double" w:sz="6" w:space="4" w:color="4FBDFF"/>
        <w:bottom w:val="double" w:sz="6" w:space="4" w:color="4FBDFF"/>
        <w:right w:val="double" w:sz="6" w:space="4" w:color="4FBDFF"/>
      </w:pBdr>
      <w:shd w:val="clear" w:color="auto" w:fill="FFFFFF"/>
      <w:spacing w:before="75" w:after="94"/>
      <w:ind w:right="281"/>
    </w:pPr>
  </w:style>
  <w:style w:type="paragraph" w:customStyle="1" w:styleId="border1">
    <w:name w:val="border1"/>
    <w:basedOn w:val="a"/>
    <w:rsid w:val="00FD5570"/>
    <w:pPr>
      <w:pBdr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</w:pBdr>
      <w:shd w:val="clear" w:color="auto" w:fill="FFFFFF"/>
      <w:spacing w:before="100" w:beforeAutospacing="1" w:after="100" w:afterAutospacing="1"/>
      <w:ind w:left="281"/>
    </w:pPr>
  </w:style>
  <w:style w:type="paragraph" w:customStyle="1" w:styleId="border2">
    <w:name w:val="border2"/>
    <w:basedOn w:val="a"/>
    <w:rsid w:val="00FD5570"/>
    <w:pPr>
      <w:pBdr>
        <w:top w:val="single" w:sz="12" w:space="4" w:color="41B5FA"/>
        <w:left w:val="single" w:sz="12" w:space="4" w:color="41B5FA"/>
        <w:bottom w:val="single" w:sz="12" w:space="4" w:color="41B5FA"/>
        <w:right w:val="single" w:sz="12" w:space="4" w:color="41B5FA"/>
      </w:pBdr>
      <w:shd w:val="clear" w:color="auto" w:fill="FFFFFF"/>
      <w:spacing w:before="94" w:after="131"/>
      <w:ind w:right="281"/>
    </w:pPr>
  </w:style>
  <w:style w:type="paragraph" w:customStyle="1" w:styleId="border3">
    <w:name w:val="border3"/>
    <w:basedOn w:val="a"/>
    <w:rsid w:val="00FD5570"/>
    <w:pPr>
      <w:pBdr>
        <w:top w:val="double" w:sz="6" w:space="4" w:color="2D60F7"/>
        <w:left w:val="double" w:sz="6" w:space="4" w:color="2D60F7"/>
        <w:bottom w:val="double" w:sz="6" w:space="4" w:color="2D60F7"/>
        <w:right w:val="double" w:sz="6" w:space="4" w:color="2D60F7"/>
      </w:pBdr>
      <w:shd w:val="clear" w:color="auto" w:fill="FFFFFF"/>
      <w:spacing w:before="94" w:after="131"/>
      <w:ind w:right="281"/>
    </w:pPr>
  </w:style>
  <w:style w:type="paragraph" w:customStyle="1" w:styleId="big14">
    <w:name w:val="big14"/>
    <w:basedOn w:val="a"/>
    <w:rsid w:val="00FD5570"/>
    <w:pPr>
      <w:spacing w:before="100" w:beforeAutospacing="1" w:after="100" w:afterAutospacing="1"/>
    </w:pPr>
    <w:rPr>
      <w:sz w:val="26"/>
      <w:szCs w:val="26"/>
    </w:rPr>
  </w:style>
  <w:style w:type="paragraph" w:customStyle="1" w:styleId="big15">
    <w:name w:val="big15"/>
    <w:basedOn w:val="a"/>
    <w:rsid w:val="00FD5570"/>
    <w:pPr>
      <w:spacing w:before="100" w:beforeAutospacing="1" w:after="100" w:afterAutospacing="1"/>
    </w:pPr>
    <w:rPr>
      <w:sz w:val="28"/>
      <w:szCs w:val="28"/>
    </w:rPr>
  </w:style>
  <w:style w:type="paragraph" w:customStyle="1" w:styleId="big16">
    <w:name w:val="big16"/>
    <w:basedOn w:val="a"/>
    <w:rsid w:val="00FD5570"/>
    <w:pPr>
      <w:spacing w:before="100" w:beforeAutospacing="1" w:after="100" w:afterAutospacing="1"/>
    </w:pPr>
    <w:rPr>
      <w:sz w:val="30"/>
      <w:szCs w:val="30"/>
    </w:rPr>
  </w:style>
  <w:style w:type="paragraph" w:customStyle="1" w:styleId="big17">
    <w:name w:val="big17"/>
    <w:basedOn w:val="a"/>
    <w:rsid w:val="00FD5570"/>
    <w:pPr>
      <w:spacing w:before="100" w:beforeAutospacing="1" w:after="100" w:afterAutospacing="1"/>
    </w:pPr>
    <w:rPr>
      <w:sz w:val="32"/>
      <w:szCs w:val="32"/>
    </w:rPr>
  </w:style>
  <w:style w:type="paragraph" w:customStyle="1" w:styleId="big18">
    <w:name w:val="big18"/>
    <w:basedOn w:val="a"/>
    <w:rsid w:val="00FD5570"/>
    <w:pPr>
      <w:spacing w:before="100" w:beforeAutospacing="1" w:after="100" w:afterAutospacing="1"/>
    </w:pPr>
    <w:rPr>
      <w:sz w:val="34"/>
      <w:szCs w:val="34"/>
    </w:rPr>
  </w:style>
  <w:style w:type="paragraph" w:customStyle="1" w:styleId="big19">
    <w:name w:val="big19"/>
    <w:basedOn w:val="a"/>
    <w:rsid w:val="00FD5570"/>
    <w:pPr>
      <w:spacing w:before="100" w:beforeAutospacing="1" w:after="100" w:afterAutospacing="1"/>
    </w:pPr>
    <w:rPr>
      <w:sz w:val="36"/>
      <w:szCs w:val="36"/>
    </w:rPr>
  </w:style>
  <w:style w:type="paragraph" w:customStyle="1" w:styleId="big20">
    <w:name w:val="big20"/>
    <w:basedOn w:val="a"/>
    <w:rsid w:val="00FD5570"/>
    <w:pPr>
      <w:spacing w:before="100" w:beforeAutospacing="1" w:after="100" w:afterAutospacing="1"/>
    </w:pPr>
    <w:rPr>
      <w:sz w:val="37"/>
      <w:szCs w:val="37"/>
    </w:rPr>
  </w:style>
  <w:style w:type="paragraph" w:customStyle="1" w:styleId="big21">
    <w:name w:val="big21"/>
    <w:basedOn w:val="a"/>
    <w:rsid w:val="00FD5570"/>
    <w:pPr>
      <w:spacing w:before="100" w:beforeAutospacing="1" w:after="100" w:afterAutospacing="1"/>
    </w:pPr>
    <w:rPr>
      <w:sz w:val="39"/>
      <w:szCs w:val="39"/>
    </w:rPr>
  </w:style>
  <w:style w:type="paragraph" w:customStyle="1" w:styleId="big22">
    <w:name w:val="big22"/>
    <w:basedOn w:val="a"/>
    <w:rsid w:val="00FD5570"/>
    <w:pPr>
      <w:spacing w:before="100" w:beforeAutospacing="1" w:after="100" w:afterAutospacing="1"/>
    </w:pPr>
    <w:rPr>
      <w:sz w:val="41"/>
      <w:szCs w:val="41"/>
    </w:rPr>
  </w:style>
  <w:style w:type="paragraph" w:customStyle="1" w:styleId="big23">
    <w:name w:val="big23"/>
    <w:basedOn w:val="a"/>
    <w:rsid w:val="00FD5570"/>
    <w:pPr>
      <w:spacing w:before="100" w:beforeAutospacing="1" w:after="100" w:afterAutospacing="1"/>
    </w:pPr>
    <w:rPr>
      <w:sz w:val="43"/>
      <w:szCs w:val="43"/>
    </w:rPr>
  </w:style>
  <w:style w:type="paragraph" w:customStyle="1" w:styleId="big24">
    <w:name w:val="big24"/>
    <w:basedOn w:val="a"/>
    <w:rsid w:val="00FD5570"/>
    <w:pPr>
      <w:spacing w:before="100" w:beforeAutospacing="1" w:after="100" w:afterAutospacing="1"/>
    </w:pPr>
    <w:rPr>
      <w:sz w:val="45"/>
      <w:szCs w:val="45"/>
    </w:rPr>
  </w:style>
  <w:style w:type="paragraph" w:customStyle="1" w:styleId="big25">
    <w:name w:val="big25"/>
    <w:basedOn w:val="a"/>
    <w:rsid w:val="00FD5570"/>
    <w:pPr>
      <w:spacing w:before="100" w:beforeAutospacing="1" w:after="100" w:afterAutospacing="1"/>
    </w:pPr>
    <w:rPr>
      <w:sz w:val="47"/>
      <w:szCs w:val="47"/>
    </w:rPr>
  </w:style>
  <w:style w:type="paragraph" w:customStyle="1" w:styleId="big26">
    <w:name w:val="big26"/>
    <w:basedOn w:val="a"/>
    <w:rsid w:val="00FD5570"/>
    <w:pPr>
      <w:spacing w:before="100" w:beforeAutospacing="1" w:after="100" w:afterAutospacing="1"/>
    </w:pPr>
    <w:rPr>
      <w:sz w:val="49"/>
      <w:szCs w:val="49"/>
    </w:rPr>
  </w:style>
  <w:style w:type="paragraph" w:customStyle="1" w:styleId="big27">
    <w:name w:val="big27"/>
    <w:basedOn w:val="a"/>
    <w:rsid w:val="00FD5570"/>
    <w:pPr>
      <w:spacing w:before="100" w:beforeAutospacing="1" w:after="100" w:afterAutospacing="1"/>
    </w:pPr>
    <w:rPr>
      <w:sz w:val="51"/>
      <w:szCs w:val="51"/>
    </w:rPr>
  </w:style>
  <w:style w:type="paragraph" w:customStyle="1" w:styleId="ligreen">
    <w:name w:val="ligreen"/>
    <w:basedOn w:val="a"/>
    <w:rsid w:val="00FD5570"/>
    <w:pPr>
      <w:spacing w:before="100" w:beforeAutospacing="1" w:after="100" w:afterAutospacing="1"/>
      <w:ind w:left="561"/>
    </w:pPr>
  </w:style>
  <w:style w:type="paragraph" w:customStyle="1" w:styleId="romb">
    <w:name w:val="romb"/>
    <w:basedOn w:val="a"/>
    <w:rsid w:val="00FD5570"/>
    <w:pPr>
      <w:spacing w:before="100" w:beforeAutospacing="1" w:after="100" w:afterAutospacing="1"/>
      <w:ind w:left="561"/>
    </w:pPr>
  </w:style>
  <w:style w:type="paragraph" w:customStyle="1" w:styleId="tablenpo">
    <w:name w:val="tablenpo"/>
    <w:basedOn w:val="a"/>
    <w:rsid w:val="00FD5570"/>
    <w:pPr>
      <w:spacing w:before="100" w:beforeAutospacing="1" w:after="100" w:afterAutospacing="1"/>
    </w:pPr>
    <w:rPr>
      <w:sz w:val="21"/>
      <w:szCs w:val="21"/>
    </w:rPr>
  </w:style>
  <w:style w:type="paragraph" w:customStyle="1" w:styleId="msolistparagraphcxsplast">
    <w:name w:val="msolistparagraphcxsplast"/>
    <w:basedOn w:val="a"/>
    <w:rsid w:val="00FD5570"/>
    <w:pPr>
      <w:spacing w:before="100" w:beforeAutospacing="1" w:after="100" w:afterAutospacing="1"/>
    </w:pPr>
  </w:style>
  <w:style w:type="paragraph" w:styleId="34">
    <w:name w:val="Body Text 3"/>
    <w:basedOn w:val="a"/>
    <w:link w:val="35"/>
    <w:rsid w:val="00FD55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D55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8">
    <w:name w:val="Table Grid"/>
    <w:basedOn w:val="a1"/>
    <w:uiPriority w:val="59"/>
    <w:rsid w:val="005D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7C7CDA"/>
    <w:rPr>
      <w:rFonts w:cs="Times New Roman"/>
      <w:b/>
      <w:bCs/>
    </w:rPr>
  </w:style>
  <w:style w:type="paragraph" w:customStyle="1" w:styleId="Style5">
    <w:name w:val="Style5"/>
    <w:basedOn w:val="a"/>
    <w:rsid w:val="00EF7AA5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afa">
    <w:name w:val="А_основной"/>
    <w:basedOn w:val="a"/>
    <w:link w:val="afb"/>
    <w:qFormat/>
    <w:rsid w:val="004B76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А_основной Знак"/>
    <w:basedOn w:val="a0"/>
    <w:link w:val="afa"/>
    <w:rsid w:val="004B76A7"/>
    <w:rPr>
      <w:rFonts w:ascii="Times New Roman" w:eastAsia="Calibri" w:hAnsi="Times New Roman" w:cs="Times New Roman"/>
      <w:sz w:val="28"/>
      <w:szCs w:val="28"/>
    </w:rPr>
  </w:style>
  <w:style w:type="character" w:customStyle="1" w:styleId="WW-Absatz-Standardschriftart1111111111">
    <w:name w:val="WW-Absatz-Standardschriftart1111111111"/>
    <w:rsid w:val="00033A07"/>
  </w:style>
  <w:style w:type="paragraph" w:customStyle="1" w:styleId="afc">
    <w:name w:val="Содержимое таблицы"/>
    <w:basedOn w:val="a"/>
    <w:rsid w:val="00033A07"/>
    <w:pPr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D844-C352-4909-93F3-A471A4ED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ЭСОШ 2</Company>
  <LinksUpToDate>false</LinksUpToDate>
  <CharactersWithSpaces>39040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User</cp:lastModifiedBy>
  <cp:revision>5</cp:revision>
  <cp:lastPrinted>2013-04-09T10:07:00Z</cp:lastPrinted>
  <dcterms:created xsi:type="dcterms:W3CDTF">2013-04-01T00:56:00Z</dcterms:created>
  <dcterms:modified xsi:type="dcterms:W3CDTF">2013-04-13T04:53:00Z</dcterms:modified>
</cp:coreProperties>
</file>